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E0327" w:rsidRPr="00753954" w:rsidRDefault="00E9394E" w:rsidP="002E0327">
      <w:pPr>
        <w:pStyle w:val="Tekstpodstawowy"/>
        <w:spacing w:after="0"/>
        <w:jc w:val="right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bCs/>
          <w:color w:val="000000" w:themeColor="text1"/>
          <w:sz w:val="20"/>
        </w:rPr>
        <w:t xml:space="preserve">Załącznik Nr </w:t>
      </w:r>
      <w:r w:rsidR="005E56B1">
        <w:rPr>
          <w:rFonts w:ascii="Tahoma" w:hAnsi="Tahoma" w:cs="Tahoma"/>
          <w:b/>
          <w:bCs/>
          <w:color w:val="000000" w:themeColor="text1"/>
          <w:sz w:val="20"/>
        </w:rPr>
        <w:t>3</w:t>
      </w:r>
      <w:r w:rsidR="002E0327" w:rsidRPr="00753954">
        <w:rPr>
          <w:rFonts w:ascii="Tahoma" w:hAnsi="Tahoma" w:cs="Tahoma"/>
          <w:b/>
          <w:bCs/>
          <w:color w:val="000000" w:themeColor="text1"/>
          <w:sz w:val="20"/>
        </w:rPr>
        <w:t xml:space="preserve"> do SIWZ </w:t>
      </w:r>
      <w:r>
        <w:rPr>
          <w:rFonts w:ascii="Tahoma" w:hAnsi="Tahoma" w:cs="Tahoma"/>
          <w:b/>
          <w:bCs/>
          <w:color w:val="000000" w:themeColor="text1"/>
          <w:sz w:val="20"/>
        </w:rPr>
        <w:t>–</w:t>
      </w:r>
      <w:r w:rsidR="002E0327" w:rsidRPr="00753954">
        <w:rPr>
          <w:rFonts w:ascii="Tahoma" w:hAnsi="Tahoma" w:cs="Tahoma"/>
          <w:b/>
          <w:bCs/>
          <w:color w:val="000000" w:themeColor="text1"/>
          <w:sz w:val="20"/>
        </w:rPr>
        <w:t xml:space="preserve"> </w:t>
      </w:r>
      <w:r>
        <w:rPr>
          <w:rFonts w:ascii="Tahoma" w:hAnsi="Tahoma" w:cs="Tahoma"/>
          <w:b/>
          <w:bCs/>
          <w:color w:val="000000" w:themeColor="text1"/>
          <w:sz w:val="20"/>
        </w:rPr>
        <w:t>formularz oferty</w:t>
      </w:r>
      <w:r w:rsidR="002E0327" w:rsidRPr="00753954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 </w:t>
      </w:r>
    </w:p>
    <w:p w:rsidR="002E0327" w:rsidRPr="00753954" w:rsidRDefault="002E0327" w:rsidP="002E0327">
      <w:pPr>
        <w:pStyle w:val="Nagwek6"/>
        <w:rPr>
          <w:rFonts w:ascii="Tahoma" w:hAnsi="Tahoma" w:cs="Tahoma"/>
          <w:color w:val="000000" w:themeColor="text1"/>
          <w:u w:val="single"/>
        </w:rPr>
      </w:pPr>
    </w:p>
    <w:p w:rsidR="00494ED1" w:rsidRPr="00753954" w:rsidRDefault="002E0327" w:rsidP="00FD4684">
      <w:pPr>
        <w:rPr>
          <w:rFonts w:ascii="Tahoma" w:hAnsi="Tahoma" w:cs="Tahoma"/>
          <w:color w:val="000000" w:themeColor="text1"/>
          <w:sz w:val="16"/>
          <w:szCs w:val="16"/>
        </w:rPr>
      </w:pPr>
      <w:r w:rsidRPr="00753954">
        <w:rPr>
          <w:rFonts w:ascii="Tahoma" w:hAnsi="Tahoma" w:cs="Tahoma"/>
          <w:color w:val="000000" w:themeColor="text1"/>
        </w:rPr>
        <w:t xml:space="preserve">                                                                                                 </w:t>
      </w:r>
    </w:p>
    <w:p w:rsidR="00494ED1" w:rsidRPr="00753954" w:rsidRDefault="00494ED1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2E0327">
      <w:pPr>
        <w:pStyle w:val="Tekstpodstawowy"/>
        <w:jc w:val="right"/>
        <w:rPr>
          <w:rFonts w:ascii="Tahoma" w:hAnsi="Tahoma" w:cs="Tahoma"/>
          <w:b/>
          <w:bCs/>
          <w:color w:val="000000" w:themeColor="text1"/>
          <w:sz w:val="20"/>
        </w:rPr>
      </w:pPr>
    </w:p>
    <w:p w:rsidR="00FD4684" w:rsidRPr="00753954" w:rsidRDefault="00FD4684" w:rsidP="00FD4684">
      <w:pPr>
        <w:pStyle w:val="Tekstpodstawowy"/>
        <w:spacing w:after="0"/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</w:rPr>
      </w:pPr>
    </w:p>
    <w:p w:rsidR="00FD4684" w:rsidRPr="00753954" w:rsidRDefault="00FD4684" w:rsidP="00FD4684">
      <w:pPr>
        <w:pStyle w:val="Tekstpodstawowy"/>
        <w:spacing w:after="0"/>
        <w:jc w:val="center"/>
        <w:rPr>
          <w:rFonts w:ascii="Tahoma" w:hAnsi="Tahoma" w:cs="Tahoma"/>
          <w:b/>
          <w:bCs/>
          <w:color w:val="000000" w:themeColor="text1"/>
          <w:sz w:val="28"/>
          <w:szCs w:val="28"/>
        </w:rPr>
      </w:pPr>
      <w:r w:rsidRPr="00753954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Formularz oferty </w:t>
      </w:r>
    </w:p>
    <w:p w:rsidR="00FD4684" w:rsidRPr="002170DD" w:rsidRDefault="000871CB" w:rsidP="00FD4684">
      <w:pPr>
        <w:pStyle w:val="Tekstpodstawowy"/>
        <w:spacing w:after="0"/>
        <w:jc w:val="center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2170DD">
        <w:rPr>
          <w:rFonts w:ascii="Tahoma" w:hAnsi="Tahoma" w:cs="Tahoma"/>
          <w:bCs/>
          <w:color w:val="000000" w:themeColor="text1"/>
          <w:sz w:val="20"/>
          <w:szCs w:val="20"/>
        </w:rPr>
        <w:t xml:space="preserve">wersja edytowalna - </w:t>
      </w:r>
      <w:r w:rsidR="00FD4684" w:rsidRPr="002170DD">
        <w:rPr>
          <w:rFonts w:ascii="Tahoma" w:hAnsi="Tahoma" w:cs="Tahoma"/>
          <w:bCs/>
          <w:color w:val="000000" w:themeColor="text1"/>
          <w:sz w:val="20"/>
          <w:szCs w:val="20"/>
        </w:rPr>
        <w:t>plik:</w:t>
      </w:r>
      <w:r w:rsidR="00992BDA" w:rsidRPr="002170DD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="002170DD">
        <w:rPr>
          <w:rFonts w:ascii="Tahoma" w:hAnsi="Tahoma" w:cs="Tahoma"/>
          <w:bCs/>
          <w:color w:val="000000" w:themeColor="text1"/>
          <w:sz w:val="20"/>
          <w:szCs w:val="20"/>
        </w:rPr>
        <w:t>zal.3</w:t>
      </w:r>
      <w:r w:rsidR="006C04E8">
        <w:rPr>
          <w:rFonts w:ascii="Tahoma" w:hAnsi="Tahoma" w:cs="Tahoma"/>
          <w:bCs/>
          <w:color w:val="000000" w:themeColor="text1"/>
          <w:sz w:val="20"/>
          <w:szCs w:val="20"/>
        </w:rPr>
        <w:t xml:space="preserve">-7 </w:t>
      </w:r>
      <w:r w:rsidR="002170DD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="00FD4684" w:rsidRPr="002170DD">
        <w:rPr>
          <w:rFonts w:ascii="Tahoma" w:hAnsi="Tahoma" w:cs="Tahoma"/>
          <w:bCs/>
          <w:color w:val="000000" w:themeColor="text1"/>
          <w:sz w:val="20"/>
          <w:szCs w:val="20"/>
        </w:rPr>
        <w:t>formularz oferty.doc</w:t>
      </w:r>
    </w:p>
    <w:p w:rsidR="00FD4684" w:rsidRPr="002170DD" w:rsidRDefault="00FD4684" w:rsidP="00FD4684">
      <w:pPr>
        <w:shd w:val="clear" w:color="auto" w:fill="FFFFFF"/>
        <w:spacing w:line="211" w:lineRule="exact"/>
        <w:ind w:left="426" w:right="10" w:hanging="426"/>
        <w:jc w:val="center"/>
        <w:rPr>
          <w:rFonts w:ascii="Tahoma" w:hAnsi="Tahoma" w:cs="Tahoma"/>
          <w:color w:val="000000" w:themeColor="text1"/>
          <w:spacing w:val="-4"/>
          <w:w w:val="107"/>
        </w:rPr>
      </w:pPr>
    </w:p>
    <w:p w:rsidR="00FD4684" w:rsidRDefault="00FD4684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EF3AE4" w:rsidRDefault="00EF3AE4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02D93" w:rsidRDefault="00902D93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02D93" w:rsidRDefault="00902D93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02D93" w:rsidRDefault="00902D93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02D93" w:rsidRDefault="00902D93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0871CB" w:rsidRDefault="000871CB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p w:rsidR="00992BDA" w:rsidRPr="00B86297" w:rsidRDefault="00992BDA" w:rsidP="00992BDA">
      <w:pPr>
        <w:pStyle w:val="Tekstpodstawowy"/>
        <w:spacing w:after="0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  <w:bookmarkStart w:id="0" w:name="_Hlk480874791"/>
      <w:r>
        <w:rPr>
          <w:rFonts w:ascii="Tahoma" w:hAnsi="Tahoma" w:cs="Tahoma"/>
          <w:b/>
          <w:bCs/>
          <w:color w:val="auto"/>
          <w:sz w:val="20"/>
        </w:rPr>
        <w:lastRenderedPageBreak/>
        <w:t>Z</w:t>
      </w:r>
      <w:r w:rsidR="00E9394E">
        <w:rPr>
          <w:rFonts w:ascii="Tahoma" w:hAnsi="Tahoma" w:cs="Tahoma"/>
          <w:b/>
          <w:bCs/>
          <w:color w:val="auto"/>
          <w:sz w:val="20"/>
        </w:rPr>
        <w:t xml:space="preserve">ałącznik Nr </w:t>
      </w:r>
      <w:r w:rsidR="002170DD">
        <w:rPr>
          <w:rFonts w:ascii="Tahoma" w:hAnsi="Tahoma" w:cs="Tahoma"/>
          <w:b/>
          <w:bCs/>
          <w:color w:val="auto"/>
          <w:sz w:val="20"/>
        </w:rPr>
        <w:t>3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 do SIWZ - F</w:t>
      </w:r>
      <w:r w:rsidRPr="00B86297">
        <w:rPr>
          <w:rFonts w:ascii="Tahoma" w:hAnsi="Tahoma" w:cs="Tahoma"/>
          <w:b/>
          <w:bCs/>
          <w:color w:val="auto"/>
          <w:sz w:val="20"/>
          <w:szCs w:val="20"/>
        </w:rPr>
        <w:t xml:space="preserve">ormularz oferty </w:t>
      </w:r>
    </w:p>
    <w:p w:rsidR="00992BDA" w:rsidRDefault="00992BDA" w:rsidP="00992BDA">
      <w:pPr>
        <w:pStyle w:val="Nagwek6"/>
        <w:rPr>
          <w:rFonts w:ascii="Tahoma" w:hAnsi="Tahoma" w:cs="Tahoma"/>
          <w:u w:val="single"/>
        </w:rPr>
      </w:pPr>
    </w:p>
    <w:p w:rsidR="00EF53F5" w:rsidRPr="00EF53F5" w:rsidRDefault="00EF53F5" w:rsidP="00EF53F5"/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                                                                                                 </w:t>
      </w:r>
      <w:r w:rsidRPr="00B86297">
        <w:rPr>
          <w:rFonts w:ascii="Tahoma" w:hAnsi="Tahoma" w:cs="Tahoma"/>
        </w:rPr>
        <w:t>......................................................</w:t>
      </w:r>
    </w:p>
    <w:p w:rsidR="00992BDA" w:rsidRPr="00B86297" w:rsidRDefault="00992BDA" w:rsidP="00992BDA">
      <w:pPr>
        <w:ind w:left="2160" w:firstLine="720"/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</w:r>
      <w:r w:rsidRPr="00B86297">
        <w:rPr>
          <w:rFonts w:ascii="Tahoma" w:hAnsi="Tahoma" w:cs="Tahoma"/>
          <w:sz w:val="16"/>
        </w:rPr>
        <w:tab/>
        <w:t xml:space="preserve">                         (miejscowość i data )</w:t>
      </w:r>
    </w:p>
    <w:p w:rsidR="00992BDA" w:rsidRDefault="00992BDA" w:rsidP="00992BDA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992BDA" w:rsidRPr="00F1019C" w:rsidTr="000871CB">
        <w:tc>
          <w:tcPr>
            <w:tcW w:w="4219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telefon</w:t>
            </w:r>
            <w:r w:rsidRPr="00E434A3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E434A3">
              <w:rPr>
                <w:rFonts w:ascii="Tahoma" w:hAnsi="Tahoma" w:cs="Tahoma"/>
              </w:rPr>
              <w:tab/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992BDA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</w:t>
            </w:r>
          </w:p>
          <w:p w:rsidR="00992BDA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:rsidR="00992BDA" w:rsidRDefault="00992BDA" w:rsidP="000871CB">
            <w:pPr>
              <w:jc w:val="center"/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zgodnie z punktem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7</w:t>
            </w:r>
            <w:r w:rsidRPr="00E434A3">
              <w:rPr>
                <w:rFonts w:ascii="Tahoma" w:hAnsi="Tahoma" w:cs="Tahoma"/>
                <w:sz w:val="16"/>
                <w:szCs w:val="16"/>
              </w:rPr>
              <w:t xml:space="preserve"> SIWZ)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</w:tc>
      </w:tr>
      <w:tr w:rsidR="00992BDA" w:rsidRPr="00F1019C" w:rsidTr="000871CB">
        <w:tc>
          <w:tcPr>
            <w:tcW w:w="4219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     </w:t>
            </w:r>
            <w:r w:rsidRPr="00E434A3">
              <w:rPr>
                <w:rFonts w:ascii="Tahoma" w:hAnsi="Tahoma" w:cs="Tahoma"/>
                <w:sz w:val="16"/>
              </w:rPr>
              <w:t xml:space="preserve">Nazwa Wykonawcy  </w:t>
            </w:r>
          </w:p>
        </w:tc>
        <w:tc>
          <w:tcPr>
            <w:tcW w:w="5670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Adres 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           …….................................................................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 xml:space="preserve"> 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</w:rPr>
              <w:t>telefon</w:t>
            </w:r>
            <w:r w:rsidRPr="00E434A3">
              <w:rPr>
                <w:rFonts w:ascii="Tahoma" w:hAnsi="Tahoma" w:cs="Tahoma"/>
              </w:rPr>
              <w:tab/>
              <w:t>...............................  faks ...............................</w:t>
            </w:r>
            <w:r w:rsidRPr="00E434A3">
              <w:rPr>
                <w:rFonts w:ascii="Tahoma" w:hAnsi="Tahoma" w:cs="Tahoma"/>
              </w:rPr>
              <w:tab/>
            </w:r>
            <w:r w:rsidRPr="00E434A3">
              <w:rPr>
                <w:rFonts w:ascii="Tahoma" w:hAnsi="Tahoma" w:cs="Tahoma"/>
              </w:rPr>
              <w:tab/>
              <w:t xml:space="preserve">                         </w:t>
            </w: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  <w:r w:rsidRPr="00E434A3">
              <w:rPr>
                <w:rFonts w:ascii="Tahoma" w:hAnsi="Tahoma" w:cs="Tahoma"/>
                <w:b/>
              </w:rPr>
              <w:t>E-mail</w:t>
            </w:r>
            <w:r w:rsidRPr="00E434A3">
              <w:rPr>
                <w:rFonts w:ascii="Tahoma" w:hAnsi="Tahoma" w:cs="Tahoma"/>
              </w:rPr>
              <w:tab/>
              <w:t>.......................................................................</w:t>
            </w:r>
          </w:p>
          <w:p w:rsidR="00992BDA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(na który zamawiający ma przesłać korespondencje</w:t>
            </w:r>
          </w:p>
          <w:p w:rsidR="00992BDA" w:rsidRPr="00E434A3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zgodnie z punktem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7</w:t>
            </w:r>
            <w:r w:rsidRPr="00E434A3">
              <w:rPr>
                <w:rFonts w:ascii="Tahoma" w:hAnsi="Tahoma" w:cs="Tahoma"/>
                <w:sz w:val="16"/>
                <w:szCs w:val="16"/>
              </w:rPr>
              <w:t xml:space="preserve"> SIWZ)</w:t>
            </w:r>
          </w:p>
        </w:tc>
      </w:tr>
      <w:tr w:rsidR="00992BDA" w:rsidRPr="00F1019C" w:rsidTr="000871CB">
        <w:tc>
          <w:tcPr>
            <w:tcW w:w="4219" w:type="dxa"/>
          </w:tcPr>
          <w:p w:rsidR="00992BDA" w:rsidRPr="00E434A3" w:rsidRDefault="00992BDA" w:rsidP="000871CB">
            <w:pPr>
              <w:jc w:val="center"/>
              <w:rPr>
                <w:rFonts w:ascii="Tahoma" w:hAnsi="Tahoma" w:cs="Tahoma"/>
                <w:b/>
              </w:rPr>
            </w:pPr>
            <w:r w:rsidRPr="00E434A3">
              <w:rPr>
                <w:rFonts w:ascii="Tahoma" w:hAnsi="Tahoma" w:cs="Tahoma"/>
                <w:b/>
              </w:rPr>
              <w:t>Pełnomocnik</w:t>
            </w:r>
          </w:p>
          <w:p w:rsidR="00992BDA" w:rsidRPr="00E434A3" w:rsidRDefault="00992BDA" w:rsidP="000871C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E434A3">
              <w:rPr>
                <w:rFonts w:ascii="Tahoma" w:hAnsi="Tahoma" w:cs="Tahoma"/>
                <w:sz w:val="16"/>
                <w:szCs w:val="16"/>
              </w:rPr>
              <w:t>(dotyczy Wykonawców wspólnie ubiegających się o zamówienia)</w:t>
            </w:r>
          </w:p>
        </w:tc>
        <w:tc>
          <w:tcPr>
            <w:tcW w:w="5670" w:type="dxa"/>
          </w:tcPr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  <w:p w:rsidR="00992BDA" w:rsidRPr="00E434A3" w:rsidRDefault="00992BDA" w:rsidP="000871CB">
            <w:pPr>
              <w:rPr>
                <w:rFonts w:ascii="Tahoma" w:hAnsi="Tahoma" w:cs="Tahoma"/>
              </w:rPr>
            </w:pPr>
          </w:p>
        </w:tc>
      </w:tr>
    </w:tbl>
    <w:p w:rsidR="00992BDA" w:rsidRDefault="00992BDA" w:rsidP="00992BDA">
      <w:pPr>
        <w:rPr>
          <w:rFonts w:ascii="Tahoma" w:hAnsi="Tahoma" w:cs="Tahoma"/>
        </w:rPr>
      </w:pPr>
    </w:p>
    <w:p w:rsidR="00992BDA" w:rsidRDefault="00992BDA" w:rsidP="00992BDA">
      <w:pPr>
        <w:rPr>
          <w:rFonts w:ascii="Tahoma" w:hAnsi="Tahoma" w:cs="Tahoma"/>
        </w:rPr>
      </w:pPr>
    </w:p>
    <w:p w:rsidR="00992BDA" w:rsidRDefault="00992BDA" w:rsidP="00992BDA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OFERTA </w:t>
      </w:r>
    </w:p>
    <w:p w:rsidR="00992BDA" w:rsidRPr="00B0436B" w:rsidRDefault="00992BDA" w:rsidP="00992BDA">
      <w:pPr>
        <w:pStyle w:val="Nagwek1"/>
        <w:jc w:val="center"/>
        <w:rPr>
          <w:rFonts w:ascii="Tahoma" w:hAnsi="Tahoma" w:cs="Tahoma"/>
          <w:bCs w:val="0"/>
        </w:rPr>
      </w:pPr>
      <w:r w:rsidRPr="00B0436B">
        <w:rPr>
          <w:rFonts w:ascii="Tahoma" w:hAnsi="Tahoma" w:cs="Tahoma"/>
          <w:bCs w:val="0"/>
        </w:rPr>
        <w:t xml:space="preserve">w przetargu nieograniczonym </w:t>
      </w:r>
    </w:p>
    <w:p w:rsidR="00992BDA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 w:rsidRPr="00B0436B">
        <w:rPr>
          <w:rFonts w:ascii="Tahoma" w:hAnsi="Tahoma" w:cs="Tahoma"/>
          <w:color w:val="auto"/>
          <w:sz w:val="20"/>
        </w:rPr>
        <w:t xml:space="preserve">                                                </w:t>
      </w:r>
      <w:r>
        <w:rPr>
          <w:rFonts w:ascii="Tahoma" w:hAnsi="Tahoma" w:cs="Tahoma"/>
          <w:color w:val="auto"/>
          <w:sz w:val="20"/>
        </w:rPr>
        <w:t xml:space="preserve">                             </w:t>
      </w:r>
    </w:p>
    <w:p w:rsidR="00992BDA" w:rsidRPr="00240CEB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  <w:t>Zamawiający :</w:t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color w:val="auto"/>
        </w:rPr>
        <w:t xml:space="preserve">Gmina Nysa </w:t>
      </w:r>
    </w:p>
    <w:p w:rsidR="00992BDA" w:rsidRPr="00B0436B" w:rsidRDefault="00992BDA" w:rsidP="00992BDA">
      <w:pPr>
        <w:pStyle w:val="Tekstpodstawowy"/>
        <w:spacing w:after="0"/>
        <w:ind w:left="4932" w:firstLine="720"/>
        <w:jc w:val="both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ab/>
      </w:r>
      <w:r>
        <w:rPr>
          <w:rFonts w:ascii="Tahoma" w:hAnsi="Tahoma" w:cs="Tahoma"/>
          <w:color w:val="auto"/>
          <w:sz w:val="20"/>
        </w:rPr>
        <w:tab/>
      </w:r>
      <w:r w:rsidRPr="00B0436B">
        <w:rPr>
          <w:rFonts w:ascii="Tahoma" w:hAnsi="Tahoma" w:cs="Tahoma"/>
          <w:b/>
          <w:bCs/>
          <w:color w:val="auto"/>
          <w:sz w:val="20"/>
        </w:rPr>
        <w:t xml:space="preserve">Urząd Miejski w Nysie                                                     </w:t>
      </w:r>
    </w:p>
    <w:p w:rsidR="00992BDA" w:rsidRPr="00B0436B" w:rsidRDefault="00992BDA" w:rsidP="00992BDA">
      <w:pPr>
        <w:pStyle w:val="Tekstpodstawowy"/>
        <w:spacing w:after="0"/>
        <w:ind w:left="5652"/>
        <w:jc w:val="both"/>
        <w:rPr>
          <w:rFonts w:ascii="Tahoma" w:hAnsi="Tahoma" w:cs="Tahoma"/>
          <w:color w:val="auto"/>
          <w:sz w:val="20"/>
        </w:rPr>
      </w:pPr>
      <w:r>
        <w:rPr>
          <w:rFonts w:ascii="Tahoma" w:hAnsi="Tahoma" w:cs="Tahoma"/>
          <w:b/>
          <w:bCs/>
          <w:color w:val="auto"/>
          <w:sz w:val="20"/>
        </w:rPr>
        <w:tab/>
      </w:r>
      <w:r>
        <w:rPr>
          <w:rFonts w:ascii="Tahoma" w:hAnsi="Tahoma" w:cs="Tahoma"/>
          <w:b/>
          <w:bCs/>
          <w:color w:val="auto"/>
          <w:sz w:val="20"/>
        </w:rPr>
        <w:tab/>
      </w:r>
      <w:r w:rsidRPr="00B0436B">
        <w:rPr>
          <w:rFonts w:ascii="Tahoma" w:hAnsi="Tahoma" w:cs="Tahoma"/>
          <w:bCs/>
          <w:color w:val="auto"/>
          <w:sz w:val="20"/>
        </w:rPr>
        <w:t>ul. Kolejowa 15, 48-300 Nysa</w:t>
      </w:r>
    </w:p>
    <w:p w:rsidR="00D731CB" w:rsidRDefault="00D731CB" w:rsidP="00505F29">
      <w:pPr>
        <w:rPr>
          <w:rFonts w:ascii="Tahoma" w:hAnsi="Tahoma" w:cs="Tahoma"/>
          <w:sz w:val="24"/>
          <w:szCs w:val="24"/>
        </w:rPr>
      </w:pPr>
    </w:p>
    <w:p w:rsidR="00D731CB" w:rsidRDefault="00D731CB" w:rsidP="00D731CB">
      <w:pPr>
        <w:rPr>
          <w:rFonts w:ascii="Tahoma" w:hAnsi="Tahoma" w:cs="Tahoma"/>
          <w:b/>
          <w:sz w:val="24"/>
          <w:szCs w:val="24"/>
        </w:rPr>
      </w:pPr>
      <w:r w:rsidRPr="0056352B">
        <w:rPr>
          <w:rFonts w:ascii="Tahoma" w:hAnsi="Tahoma" w:cs="Tahoma"/>
          <w:sz w:val="24"/>
          <w:szCs w:val="24"/>
        </w:rPr>
        <w:t>W odpowiedzi na ogłoszenie o zamówieniu w trybie przetargu nieograniczonego, oferujemy  wykonanie zamówienia pn</w:t>
      </w:r>
      <w:r w:rsidRPr="00662636">
        <w:rPr>
          <w:rFonts w:ascii="Tahoma" w:hAnsi="Tahoma" w:cs="Tahoma"/>
          <w:sz w:val="24"/>
          <w:szCs w:val="24"/>
        </w:rPr>
        <w:t>.:</w:t>
      </w:r>
      <w:r w:rsidRPr="000871CB">
        <w:rPr>
          <w:rFonts w:ascii="Tahoma" w:hAnsi="Tahoma" w:cs="Tahoma"/>
          <w:b/>
          <w:sz w:val="24"/>
          <w:szCs w:val="24"/>
        </w:rPr>
        <w:t xml:space="preserve"> </w:t>
      </w:r>
    </w:p>
    <w:p w:rsidR="00674A9F" w:rsidRDefault="00674A9F" w:rsidP="00674A9F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„Zakup średniego samochodu ratowniczo-gaśniczego dla OSP Rusocin” </w:t>
      </w:r>
    </w:p>
    <w:p w:rsidR="00674A9F" w:rsidRPr="00674A9F" w:rsidRDefault="00674A9F" w:rsidP="00674A9F">
      <w:pPr>
        <w:jc w:val="center"/>
        <w:rPr>
          <w:rFonts w:ascii="Tahoma" w:hAnsi="Tahoma" w:cs="Tahoma"/>
          <w:sz w:val="24"/>
          <w:szCs w:val="24"/>
        </w:rPr>
      </w:pPr>
      <w:r w:rsidRPr="00674A9F">
        <w:rPr>
          <w:rFonts w:ascii="Tahoma" w:hAnsi="Tahoma" w:cs="Tahoma"/>
          <w:sz w:val="24"/>
          <w:szCs w:val="24"/>
        </w:rPr>
        <w:t>– zgodnie z punktem 3 SIWZ.</w:t>
      </w:r>
    </w:p>
    <w:p w:rsidR="00D731CB" w:rsidRDefault="00D731CB" w:rsidP="00D731CB">
      <w:pPr>
        <w:pStyle w:val="western"/>
        <w:spacing w:before="0" w:beforeAutospacing="0" w:after="0"/>
        <w:jc w:val="center"/>
        <w:rPr>
          <w:rFonts w:ascii="Tahoma" w:hAnsi="Tahoma" w:cs="Tahoma"/>
          <w:sz w:val="20"/>
          <w:szCs w:val="20"/>
        </w:rPr>
      </w:pPr>
    </w:p>
    <w:p w:rsidR="00D731CB" w:rsidRDefault="00D731CB" w:rsidP="00D731CB">
      <w:pPr>
        <w:jc w:val="center"/>
        <w:rPr>
          <w:rFonts w:ascii="Tahoma" w:hAnsi="Tahoma" w:cs="Tahoma"/>
          <w:b/>
          <w:i/>
        </w:rPr>
      </w:pPr>
    </w:p>
    <w:p w:rsidR="00D731CB" w:rsidRPr="00B86297" w:rsidRDefault="00D731CB" w:rsidP="00D731CB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  <w:r>
        <w:rPr>
          <w:rFonts w:ascii="Tahoma" w:hAnsi="Tahoma" w:cs="Tahoma"/>
          <w:color w:val="auto"/>
          <w:sz w:val="20"/>
        </w:rPr>
        <w:t>Za realizację</w:t>
      </w:r>
      <w:r w:rsidRPr="00B86297">
        <w:rPr>
          <w:rFonts w:ascii="Tahoma" w:hAnsi="Tahoma" w:cs="Tahoma"/>
          <w:color w:val="auto"/>
          <w:sz w:val="20"/>
        </w:rPr>
        <w:t xml:space="preserve"> </w:t>
      </w:r>
      <w:r>
        <w:rPr>
          <w:rFonts w:ascii="Tahoma" w:hAnsi="Tahoma" w:cs="Tahoma"/>
          <w:color w:val="auto"/>
          <w:sz w:val="20"/>
        </w:rPr>
        <w:t>przedmiotu</w:t>
      </w:r>
      <w:r w:rsidRPr="00B86297">
        <w:rPr>
          <w:rFonts w:ascii="Tahoma" w:hAnsi="Tahoma" w:cs="Tahoma"/>
          <w:color w:val="auto"/>
          <w:sz w:val="20"/>
        </w:rPr>
        <w:t xml:space="preserve"> zamówienia oferujemy 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cenę brutto :  </w:t>
      </w:r>
      <w:r w:rsidRPr="00B86297">
        <w:rPr>
          <w:rFonts w:ascii="Tahoma" w:hAnsi="Tahoma" w:cs="Tahoma"/>
          <w:color w:val="auto"/>
          <w:sz w:val="20"/>
        </w:rPr>
        <w:t>...................</w:t>
      </w:r>
      <w:r>
        <w:rPr>
          <w:rFonts w:ascii="Tahoma" w:hAnsi="Tahoma" w:cs="Tahoma"/>
          <w:color w:val="auto"/>
          <w:sz w:val="20"/>
        </w:rPr>
        <w:t>....</w:t>
      </w:r>
      <w:r w:rsidRPr="00B86297">
        <w:rPr>
          <w:rFonts w:ascii="Tahoma" w:hAnsi="Tahoma" w:cs="Tahoma"/>
          <w:color w:val="auto"/>
          <w:sz w:val="20"/>
        </w:rPr>
        <w:t xml:space="preserve">................................... </w:t>
      </w:r>
      <w:r w:rsidRPr="00B86297">
        <w:rPr>
          <w:rFonts w:ascii="Tahoma" w:hAnsi="Tahoma" w:cs="Tahoma"/>
          <w:b/>
          <w:bCs/>
          <w:color w:val="auto"/>
          <w:sz w:val="20"/>
        </w:rPr>
        <w:t>zł</w:t>
      </w:r>
    </w:p>
    <w:p w:rsidR="00D731CB" w:rsidRPr="00B86297" w:rsidRDefault="00D731CB" w:rsidP="00D731CB">
      <w:pPr>
        <w:pStyle w:val="Nagwek"/>
        <w:rPr>
          <w:rFonts w:ascii="Tahoma" w:hAnsi="Tahoma" w:cs="Tahoma"/>
        </w:rPr>
      </w:pPr>
    </w:p>
    <w:p w:rsidR="00D731CB" w:rsidRPr="00B86297" w:rsidRDefault="00D731CB" w:rsidP="00D731CB">
      <w:pPr>
        <w:pStyle w:val="NormalnyWeb"/>
        <w:spacing w:before="0" w:after="0"/>
        <w:rPr>
          <w:rFonts w:ascii="Tahoma" w:hAnsi="Tahoma" w:cs="Tahoma"/>
          <w:sz w:val="20"/>
          <w:szCs w:val="20"/>
        </w:rPr>
      </w:pPr>
      <w:r w:rsidRPr="00B86297">
        <w:rPr>
          <w:rFonts w:ascii="Tahoma" w:hAnsi="Tahoma" w:cs="Tahoma"/>
          <w:sz w:val="20"/>
          <w:szCs w:val="20"/>
        </w:rPr>
        <w:t>słownie............................................................................................................................</w:t>
      </w:r>
      <w:r>
        <w:rPr>
          <w:rFonts w:ascii="Tahoma" w:hAnsi="Tahoma" w:cs="Tahoma"/>
          <w:sz w:val="20"/>
          <w:szCs w:val="20"/>
        </w:rPr>
        <w:t xml:space="preserve"> </w:t>
      </w:r>
      <w:r w:rsidRPr="00B86297">
        <w:rPr>
          <w:rFonts w:ascii="Tahoma" w:hAnsi="Tahoma" w:cs="Tahoma"/>
          <w:sz w:val="20"/>
          <w:szCs w:val="20"/>
        </w:rPr>
        <w:t>zł</w:t>
      </w:r>
      <w:r>
        <w:rPr>
          <w:rFonts w:ascii="Tahoma" w:hAnsi="Tahoma" w:cs="Tahoma"/>
          <w:sz w:val="20"/>
          <w:szCs w:val="20"/>
        </w:rPr>
        <w:t xml:space="preserve">otych. </w:t>
      </w:r>
    </w:p>
    <w:p w:rsidR="00D731CB" w:rsidRPr="00B86297" w:rsidRDefault="00D731CB" w:rsidP="00D731CB">
      <w:pPr>
        <w:rPr>
          <w:rFonts w:ascii="Tahoma" w:hAnsi="Tahoma" w:cs="Tahoma"/>
        </w:rPr>
      </w:pPr>
    </w:p>
    <w:p w:rsidR="00D731CB" w:rsidRDefault="00D731CB" w:rsidP="00D731CB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>w tym podatek VAT ................ % tj. .............................................. zł</w:t>
      </w:r>
    </w:p>
    <w:p w:rsidR="00D731CB" w:rsidRDefault="00D731CB" w:rsidP="00D731CB">
      <w:pPr>
        <w:pStyle w:val="Tekstpodstawowy"/>
        <w:spacing w:after="0"/>
        <w:rPr>
          <w:rFonts w:ascii="Tahoma" w:hAnsi="Tahoma" w:cs="Tahoma"/>
          <w:b/>
          <w:bCs/>
          <w:color w:val="auto"/>
          <w:sz w:val="20"/>
        </w:rPr>
      </w:pPr>
    </w:p>
    <w:p w:rsidR="00D731CB" w:rsidRPr="00AA6507" w:rsidRDefault="00D731CB" w:rsidP="00D731CB">
      <w:pPr>
        <w:pStyle w:val="Tekstpodstawowy"/>
        <w:spacing w:after="0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Cs/>
          <w:spacing w:val="2"/>
          <w:position w:val="2"/>
          <w:sz w:val="20"/>
          <w:szCs w:val="20"/>
        </w:rPr>
        <w:t>R</w:t>
      </w:r>
      <w:r w:rsidRPr="008953EB">
        <w:rPr>
          <w:rFonts w:ascii="Tahoma" w:hAnsi="Tahoma" w:cs="Tahoma"/>
          <w:bCs/>
          <w:spacing w:val="2"/>
          <w:position w:val="2"/>
          <w:sz w:val="20"/>
          <w:szCs w:val="20"/>
        </w:rPr>
        <w:t xml:space="preserve">ozwiązania </w:t>
      </w:r>
      <w:r w:rsidRPr="008953EB">
        <w:rPr>
          <w:rFonts w:ascii="Tahoma" w:hAnsi="Tahoma" w:cs="Tahoma"/>
          <w:bCs/>
          <w:spacing w:val="-1"/>
          <w:sz w:val="20"/>
          <w:szCs w:val="20"/>
        </w:rPr>
        <w:t>i parametry techniczne ofertowan</w:t>
      </w:r>
      <w:r>
        <w:rPr>
          <w:rFonts w:ascii="Tahoma" w:hAnsi="Tahoma" w:cs="Tahoma"/>
          <w:bCs/>
          <w:spacing w:val="-1"/>
          <w:sz w:val="20"/>
          <w:szCs w:val="20"/>
        </w:rPr>
        <w:t>e</w:t>
      </w:r>
      <w:r w:rsidR="00674A9F">
        <w:rPr>
          <w:rFonts w:ascii="Tahoma" w:hAnsi="Tahoma" w:cs="Tahoma"/>
          <w:bCs/>
          <w:spacing w:val="-1"/>
          <w:sz w:val="20"/>
          <w:szCs w:val="20"/>
        </w:rPr>
        <w:t xml:space="preserve">go przez nas przedmiotu zamówienia objętego dostawą ,  zostały </w:t>
      </w:r>
      <w:r>
        <w:rPr>
          <w:rFonts w:ascii="Tahoma" w:hAnsi="Tahoma" w:cs="Tahoma"/>
          <w:bCs/>
          <w:spacing w:val="-1"/>
          <w:sz w:val="20"/>
          <w:szCs w:val="20"/>
        </w:rPr>
        <w:t xml:space="preserve">wskazane w załączniku nr 1 - </w:t>
      </w:r>
      <w:r w:rsidRPr="00AA6507">
        <w:rPr>
          <w:rFonts w:ascii="Tahoma" w:hAnsi="Tahoma" w:cs="Tahoma"/>
          <w:b/>
          <w:bCs/>
          <w:color w:val="000000" w:themeColor="text1"/>
          <w:sz w:val="18"/>
          <w:szCs w:val="18"/>
        </w:rPr>
        <w:t>specyfikacja techniczna przedmiotu zamówienia</w:t>
      </w:r>
      <w:r w:rsidRPr="00AA6507">
        <w:rPr>
          <w:rFonts w:ascii="Tahoma" w:hAnsi="Tahoma" w:cs="Tahoma"/>
          <w:b/>
          <w:bCs/>
          <w:spacing w:val="-1"/>
          <w:sz w:val="20"/>
          <w:szCs w:val="20"/>
        </w:rPr>
        <w:t xml:space="preserve"> </w:t>
      </w:r>
    </w:p>
    <w:p w:rsidR="00D731CB" w:rsidRDefault="00D731CB" w:rsidP="00505F29">
      <w:pPr>
        <w:rPr>
          <w:rFonts w:ascii="Tahoma" w:hAnsi="Tahoma" w:cs="Tahoma"/>
          <w:sz w:val="24"/>
          <w:szCs w:val="24"/>
        </w:rPr>
      </w:pPr>
    </w:p>
    <w:p w:rsidR="00674A9F" w:rsidRDefault="00674A9F" w:rsidP="00674A9F">
      <w:pPr>
        <w:rPr>
          <w:rFonts w:ascii="Tahoma" w:hAnsi="Tahoma" w:cs="Tahoma"/>
          <w:sz w:val="24"/>
          <w:szCs w:val="24"/>
        </w:rPr>
      </w:pPr>
    </w:p>
    <w:p w:rsidR="00674A9F" w:rsidRPr="00674A9F" w:rsidRDefault="00674A9F" w:rsidP="00674A9F">
      <w:pPr>
        <w:rPr>
          <w:rFonts w:ascii="Tahoma" w:hAnsi="Tahoma" w:cs="Tahoma"/>
        </w:rPr>
      </w:pPr>
      <w:r w:rsidRPr="00674A9F">
        <w:rPr>
          <w:rFonts w:ascii="Tahoma" w:hAnsi="Tahoma" w:cs="Tahoma"/>
        </w:rPr>
        <w:lastRenderedPageBreak/>
        <w:t>Udzielamy gwarancji na przedmiot zamówienia w wymiarze ................................. miesięcy</w:t>
      </w:r>
    </w:p>
    <w:p w:rsidR="00674A9F" w:rsidRPr="00674A9F" w:rsidRDefault="00674A9F" w:rsidP="00674A9F">
      <w:pPr>
        <w:rPr>
          <w:rFonts w:ascii="Tahoma" w:hAnsi="Tahoma" w:cs="Tahoma"/>
        </w:rPr>
      </w:pPr>
      <w:r w:rsidRPr="00674A9F">
        <w:rPr>
          <w:rFonts w:ascii="Tahoma" w:hAnsi="Tahoma" w:cs="Tahoma"/>
        </w:rPr>
        <w:t xml:space="preserve">Gwarancja liczona będzie od daty odbioru końcowego. </w:t>
      </w:r>
    </w:p>
    <w:p w:rsidR="00674A9F" w:rsidRDefault="00674A9F" w:rsidP="00674A9F">
      <w:pPr>
        <w:rPr>
          <w:rFonts w:ascii="Tahoma" w:hAnsi="Tahoma" w:cs="Tahoma"/>
          <w:sz w:val="24"/>
          <w:szCs w:val="24"/>
        </w:rPr>
      </w:pPr>
    </w:p>
    <w:p w:rsidR="00C661A0" w:rsidRPr="00B86297" w:rsidRDefault="00C661A0" w:rsidP="00C661A0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B86297">
        <w:rPr>
          <w:rFonts w:ascii="Tahoma" w:hAnsi="Tahoma" w:cs="Tahoma"/>
          <w:sz w:val="20"/>
          <w:szCs w:val="20"/>
          <w:lang w:val="pl-PL" w:eastAsia="en-US"/>
        </w:rPr>
        <w:t>Oświadczamy, że powyższa cena zawiera wszystkie koszty jakie ponosi Zamawiający w przypadku wyboru niniejszej oferty.</w:t>
      </w:r>
    </w:p>
    <w:p w:rsidR="00C661A0" w:rsidRDefault="00C661A0" w:rsidP="00992BDA">
      <w:pPr>
        <w:tabs>
          <w:tab w:val="left" w:pos="0"/>
        </w:tabs>
        <w:rPr>
          <w:rFonts w:ascii="Tahoma" w:hAnsi="Tahoma" w:cs="Tahoma"/>
        </w:rPr>
      </w:pPr>
    </w:p>
    <w:p w:rsidR="00992BDA" w:rsidRDefault="00992BDA" w:rsidP="00992BDA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t xml:space="preserve">Składamy niniejszą ofertę </w:t>
      </w:r>
      <w:r>
        <w:rPr>
          <w:rFonts w:ascii="Tahoma" w:hAnsi="Tahoma" w:cs="Tahoma"/>
        </w:rPr>
        <w:t>:</w:t>
      </w:r>
      <w:r w:rsidRPr="0062184F">
        <w:rPr>
          <w:rFonts w:ascii="Tahoma" w:hAnsi="Tahoma" w:cs="Tahoma"/>
        </w:rPr>
        <w:t xml:space="preserve">  w imieniu własnym</w:t>
      </w:r>
      <w:r w:rsidRPr="00D659AF">
        <w:rPr>
          <w:rStyle w:val="Odwoanieprzypisudolnego"/>
          <w:rFonts w:ascii="Tahoma" w:hAnsi="Tahoma" w:cs="Tahoma"/>
        </w:rPr>
        <w:footnoteReference w:customMarkFollows="1" w:id="1"/>
        <w:sym w:font="Symbol" w:char="F02A"/>
      </w:r>
      <w:r w:rsidRPr="0062184F">
        <w:rPr>
          <w:rFonts w:ascii="Tahoma" w:hAnsi="Tahoma" w:cs="Tahoma"/>
        </w:rPr>
        <w:t>/ jako Wykonawcy wspólnie ubiegający</w:t>
      </w:r>
      <w:r>
        <w:rPr>
          <w:rFonts w:ascii="Tahoma" w:hAnsi="Tahoma" w:cs="Tahoma"/>
        </w:rPr>
        <w:t xml:space="preserve">  </w:t>
      </w:r>
      <w:r w:rsidRPr="0062184F">
        <w:rPr>
          <w:rFonts w:ascii="Tahoma" w:hAnsi="Tahoma" w:cs="Tahoma"/>
        </w:rPr>
        <w:t>się o udzielenie zamówienia</w:t>
      </w:r>
      <w:r w:rsidRPr="00D659AF">
        <w:rPr>
          <w:rStyle w:val="Odwoanieprzypisudolnego"/>
          <w:rFonts w:ascii="Tahoma" w:hAnsi="Tahoma" w:cs="Tahoma"/>
        </w:rPr>
        <w:footnoteReference w:customMarkFollows="1" w:id="2"/>
        <w:sym w:font="Symbol" w:char="F02A"/>
      </w:r>
      <w:r w:rsidRPr="0062184F">
        <w:rPr>
          <w:rFonts w:ascii="Tahoma" w:hAnsi="Tahoma" w:cs="Tahoma"/>
        </w:rPr>
        <w:t xml:space="preserve">.  </w:t>
      </w:r>
    </w:p>
    <w:p w:rsidR="00992BDA" w:rsidRPr="0062184F" w:rsidRDefault="00992BDA" w:rsidP="00992BDA">
      <w:pPr>
        <w:adjustRightInd w:val="0"/>
        <w:jc w:val="both"/>
        <w:rPr>
          <w:rFonts w:ascii="Tahoma" w:hAnsi="Tahoma" w:cs="Tahoma"/>
        </w:rPr>
      </w:pPr>
      <w:r w:rsidRPr="0062184F">
        <w:rPr>
          <w:rFonts w:ascii="Tahoma" w:hAnsi="Tahoma" w:cs="Tahoma"/>
        </w:rPr>
        <w:t>Ponadto oświadczamy, że będziemy odpowiadać  solidarnie za wykonanie niniejszego zamówienia.</w:t>
      </w:r>
    </w:p>
    <w:p w:rsidR="00992BDA" w:rsidRDefault="00992BDA" w:rsidP="00992BDA">
      <w:pPr>
        <w:rPr>
          <w:rFonts w:ascii="Tahoma" w:hAnsi="Tahoma" w:cs="Tahoma"/>
        </w:rPr>
      </w:pPr>
    </w:p>
    <w:p w:rsidR="00992BDA" w:rsidRPr="00674A9F" w:rsidRDefault="00992BDA" w:rsidP="00992BDA">
      <w:pPr>
        <w:rPr>
          <w:rFonts w:ascii="Tahoma" w:hAnsi="Tahoma" w:cs="Tahoma"/>
        </w:rPr>
      </w:pPr>
      <w:r w:rsidRPr="00674A9F">
        <w:rPr>
          <w:rFonts w:ascii="Tahoma" w:hAnsi="Tahoma" w:cs="Tahoma"/>
        </w:rPr>
        <w:t>Wykonawca informuje, że (</w:t>
      </w:r>
      <w:r w:rsidRPr="00674A9F">
        <w:rPr>
          <w:rFonts w:ascii="Tahoma" w:hAnsi="Tahoma" w:cs="Tahoma"/>
          <w:i/>
        </w:rPr>
        <w:t>zaznaczyć właściwe</w:t>
      </w:r>
      <w:r w:rsidRPr="00674A9F">
        <w:rPr>
          <w:rFonts w:ascii="Tahoma" w:hAnsi="Tahoma" w:cs="Tahoma"/>
        </w:rPr>
        <w:t>)</w:t>
      </w:r>
    </w:p>
    <w:p w:rsidR="00992BDA" w:rsidRPr="00674A9F" w:rsidRDefault="00992BDA" w:rsidP="00992BDA">
      <w:pPr>
        <w:tabs>
          <w:tab w:val="left" w:pos="567"/>
        </w:tabs>
        <w:rPr>
          <w:rFonts w:ascii="Tahoma" w:hAnsi="Tahoma" w:cs="Tahoma"/>
        </w:rPr>
      </w:pPr>
      <w:r w:rsidRPr="00674A9F">
        <w:rPr>
          <w:rFonts w:ascii="Tahoma" w:eastAsia="MS Gothic" w:hAnsi="MS Gothic" w:cs="Tahoma"/>
        </w:rPr>
        <w:t>☐</w:t>
      </w:r>
      <w:r w:rsidRPr="00674A9F">
        <w:rPr>
          <w:rFonts w:ascii="Tahoma" w:eastAsia="MS Gothic" w:hAnsi="Tahoma" w:cs="Tahoma"/>
        </w:rPr>
        <w:tab/>
      </w:r>
      <w:r w:rsidRPr="00674A9F">
        <w:rPr>
          <w:rFonts w:ascii="Tahoma" w:hAnsi="Tahoma" w:cs="Tahoma"/>
        </w:rPr>
        <w:t xml:space="preserve">wybór oferty </w:t>
      </w:r>
      <w:r w:rsidRPr="00674A9F">
        <w:rPr>
          <w:rFonts w:ascii="Tahoma" w:hAnsi="Tahoma" w:cs="Tahoma"/>
          <w:b/>
        </w:rPr>
        <w:t>nie będzie</w:t>
      </w:r>
      <w:r w:rsidRPr="00674A9F">
        <w:rPr>
          <w:rFonts w:ascii="Tahoma" w:hAnsi="Tahoma" w:cs="Tahoma"/>
        </w:rPr>
        <w:t xml:space="preserve"> prowadzić do powstania u Zamawiającego obowiązku podatkowego, </w:t>
      </w:r>
    </w:p>
    <w:p w:rsidR="00992BDA" w:rsidRPr="00674A9F" w:rsidRDefault="00992BDA" w:rsidP="00992BDA">
      <w:pPr>
        <w:ind w:left="567" w:hanging="567"/>
        <w:jc w:val="both"/>
        <w:rPr>
          <w:rFonts w:ascii="Tahoma" w:hAnsi="Tahoma" w:cs="Tahoma"/>
        </w:rPr>
      </w:pPr>
      <w:r w:rsidRPr="00674A9F">
        <w:rPr>
          <w:rFonts w:ascii="Tahoma" w:eastAsia="MS Gothic" w:hAnsi="MS Gothic" w:cs="Tahoma"/>
        </w:rPr>
        <w:t>☐</w:t>
      </w:r>
      <w:r w:rsidRPr="00674A9F">
        <w:rPr>
          <w:rFonts w:ascii="Tahoma" w:hAnsi="Tahoma" w:cs="Tahoma"/>
        </w:rPr>
        <w:t xml:space="preserve"> </w:t>
      </w:r>
      <w:r w:rsidRPr="00674A9F">
        <w:rPr>
          <w:rFonts w:ascii="Tahoma" w:hAnsi="Tahoma" w:cs="Tahoma"/>
        </w:rPr>
        <w:tab/>
        <w:t xml:space="preserve">wybór oferty </w:t>
      </w:r>
      <w:r w:rsidRPr="00674A9F">
        <w:rPr>
          <w:rFonts w:ascii="Tahoma" w:hAnsi="Tahoma" w:cs="Tahoma"/>
          <w:b/>
        </w:rPr>
        <w:t>będzie</w:t>
      </w:r>
      <w:r w:rsidRPr="00674A9F">
        <w:rPr>
          <w:rFonts w:ascii="Tahoma" w:hAnsi="Tahoma" w:cs="Tahoma"/>
        </w:rPr>
        <w:t xml:space="preserve"> prowadzić  do powstania u Zamawiającego obowiązku podatkowego w odniesieniu do następujących  towarów /usług ( w zależności od przedmiotu zamówienia): </w:t>
      </w:r>
    </w:p>
    <w:p w:rsidR="00992BDA" w:rsidRPr="00674A9F" w:rsidRDefault="00992BDA" w:rsidP="00992BDA">
      <w:pPr>
        <w:ind w:left="567" w:hanging="567"/>
        <w:jc w:val="both"/>
        <w:rPr>
          <w:rFonts w:ascii="Tahoma" w:hAnsi="Tahoma" w:cs="Tahoma"/>
        </w:rPr>
      </w:pPr>
    </w:p>
    <w:p w:rsidR="00992BDA" w:rsidRPr="00674A9F" w:rsidRDefault="00992BDA" w:rsidP="00992BDA">
      <w:pPr>
        <w:ind w:left="567"/>
        <w:jc w:val="both"/>
        <w:rPr>
          <w:rFonts w:ascii="Tahoma" w:hAnsi="Tahoma" w:cs="Tahoma"/>
        </w:rPr>
      </w:pPr>
      <w:r w:rsidRPr="00674A9F">
        <w:rPr>
          <w:rFonts w:ascii="Tahoma" w:hAnsi="Tahoma" w:cs="Tahoma"/>
        </w:rPr>
        <w:t>………………………………………………………………………………………………………………………………………………</w:t>
      </w:r>
    </w:p>
    <w:p w:rsidR="00992BDA" w:rsidRPr="00674A9F" w:rsidRDefault="00992BDA" w:rsidP="00992BDA">
      <w:pPr>
        <w:ind w:left="567"/>
        <w:jc w:val="both"/>
        <w:rPr>
          <w:rFonts w:ascii="Tahoma" w:hAnsi="Tahoma" w:cs="Tahoma"/>
        </w:rPr>
      </w:pPr>
    </w:p>
    <w:p w:rsidR="00992BDA" w:rsidRPr="00674A9F" w:rsidRDefault="00992BDA" w:rsidP="00992BDA">
      <w:pPr>
        <w:ind w:left="567"/>
        <w:jc w:val="both"/>
        <w:rPr>
          <w:rFonts w:ascii="Tahoma" w:hAnsi="Tahoma" w:cs="Tahoma"/>
        </w:rPr>
      </w:pPr>
      <w:r w:rsidRPr="00674A9F">
        <w:rPr>
          <w:rFonts w:ascii="Tahoma" w:hAnsi="Tahoma" w:cs="Tahoma"/>
        </w:rPr>
        <w:t xml:space="preserve">………………………………………………………………………………………………………………………………………………. </w:t>
      </w:r>
    </w:p>
    <w:p w:rsidR="00992BDA" w:rsidRPr="00674A9F" w:rsidRDefault="00992BDA" w:rsidP="00992BDA">
      <w:pPr>
        <w:ind w:left="567"/>
        <w:rPr>
          <w:rFonts w:ascii="Tahoma" w:hAnsi="Tahoma" w:cs="Tahoma"/>
        </w:rPr>
      </w:pPr>
      <w:r w:rsidRPr="00674A9F">
        <w:rPr>
          <w:rFonts w:ascii="Tahoma" w:hAnsi="Tahoma" w:cs="Tahoma"/>
        </w:rPr>
        <w:t xml:space="preserve">Wartość towaru /  usług (w zależności od przedmiotu zamówienia) powodująca obowiązek podatkowy u Zamawiającego to ………………………. złotych netto*.   </w:t>
      </w:r>
    </w:p>
    <w:p w:rsidR="00992BDA" w:rsidRPr="00674A9F" w:rsidRDefault="00992BDA" w:rsidP="00992BDA">
      <w:pPr>
        <w:pStyle w:val="Akapitzlist"/>
        <w:tabs>
          <w:tab w:val="left" w:pos="0"/>
        </w:tabs>
        <w:ind w:left="1440" w:hanging="720"/>
        <w:jc w:val="both"/>
        <w:rPr>
          <w:rFonts w:ascii="Tahoma" w:hAnsi="Tahoma" w:cs="Tahoma"/>
          <w:i/>
        </w:rPr>
      </w:pPr>
      <w:r w:rsidRPr="00674A9F">
        <w:rPr>
          <w:rFonts w:ascii="Tahoma" w:hAnsi="Tahoma" w:cs="Tahoma"/>
        </w:rPr>
        <w:t>*</w:t>
      </w:r>
      <w:r w:rsidRPr="00674A9F">
        <w:rPr>
          <w:rFonts w:ascii="Tahoma" w:hAnsi="Tahoma" w:cs="Tahoma"/>
        </w:rPr>
        <w:tab/>
      </w:r>
      <w:r w:rsidRPr="00674A9F">
        <w:rPr>
          <w:rFonts w:ascii="Tahoma" w:hAnsi="Tahoma" w:cs="Tahoma"/>
          <w:i/>
        </w:rPr>
        <w:t xml:space="preserve">dotyczy Wykonawców, których oferty będą generować obowiązek doliczenia wartości podatku VAT do wartości netto oferty, tj. w przypadku: </w:t>
      </w:r>
    </w:p>
    <w:p w:rsidR="00992BDA" w:rsidRPr="00674A9F" w:rsidRDefault="00992BDA" w:rsidP="00992BDA">
      <w:pPr>
        <w:pStyle w:val="Akapitzlist"/>
        <w:tabs>
          <w:tab w:val="left" w:pos="0"/>
        </w:tabs>
        <w:ind w:left="720"/>
        <w:jc w:val="both"/>
        <w:rPr>
          <w:rFonts w:ascii="Tahoma" w:hAnsi="Tahoma" w:cs="Tahoma"/>
          <w:i/>
        </w:rPr>
      </w:pPr>
      <w:r w:rsidRPr="00674A9F">
        <w:rPr>
          <w:rFonts w:ascii="Tahoma" w:hAnsi="Tahoma" w:cs="Tahoma"/>
          <w:i/>
        </w:rPr>
        <w:tab/>
        <w:t>-</w:t>
      </w:r>
      <w:r w:rsidRPr="00674A9F">
        <w:rPr>
          <w:rFonts w:ascii="Tahoma" w:hAnsi="Tahoma" w:cs="Tahoma"/>
          <w:i/>
        </w:rPr>
        <w:tab/>
        <w:t>wewnątrzwspólnotowego nabycia towarów,</w:t>
      </w:r>
    </w:p>
    <w:p w:rsidR="00992BDA" w:rsidRPr="00674A9F" w:rsidRDefault="00992BDA" w:rsidP="00992BDA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674A9F">
        <w:rPr>
          <w:rFonts w:ascii="Tahoma" w:hAnsi="Tahoma" w:cs="Tahoma"/>
          <w:i/>
        </w:rPr>
        <w:t>-</w:t>
      </w:r>
      <w:r w:rsidRPr="00674A9F">
        <w:rPr>
          <w:rFonts w:ascii="Tahoma" w:hAnsi="Tahoma" w:cs="Tahoma"/>
          <w:i/>
        </w:rPr>
        <w:tab/>
        <w:t xml:space="preserve">mechanizmu odwróconego obciążenia, o którym mowa w art.17 ust.1 pkt 7 ustawy o podatku od towarów i usług,  </w:t>
      </w:r>
    </w:p>
    <w:p w:rsidR="00992BDA" w:rsidRPr="00674A9F" w:rsidRDefault="00992BDA" w:rsidP="00992BDA">
      <w:pPr>
        <w:pStyle w:val="Akapitzlist"/>
        <w:tabs>
          <w:tab w:val="left" w:pos="0"/>
        </w:tabs>
        <w:ind w:left="2160" w:hanging="742"/>
        <w:jc w:val="both"/>
        <w:rPr>
          <w:rFonts w:ascii="Tahoma" w:hAnsi="Tahoma" w:cs="Tahoma"/>
          <w:i/>
        </w:rPr>
      </w:pPr>
      <w:r w:rsidRPr="00674A9F">
        <w:rPr>
          <w:rFonts w:ascii="Tahoma" w:hAnsi="Tahoma" w:cs="Tahoma"/>
          <w:i/>
        </w:rPr>
        <w:t>-</w:t>
      </w:r>
      <w:r w:rsidRPr="00674A9F">
        <w:rPr>
          <w:rFonts w:ascii="Tahoma" w:hAnsi="Tahoma" w:cs="Tahoma"/>
          <w:i/>
        </w:rPr>
        <w:tab/>
        <w:t xml:space="preserve">importu usług lub importu towarów, z którymi wiąże się obowiązek doliczenia przez Zamawiającego przy odwróceniu cen ofertowych podatku VAT. </w:t>
      </w:r>
      <w:r w:rsidRPr="00674A9F">
        <w:rPr>
          <w:rFonts w:ascii="Tahoma" w:hAnsi="Tahoma" w:cs="Tahoma"/>
          <w:i/>
        </w:rPr>
        <w:tab/>
      </w:r>
    </w:p>
    <w:p w:rsidR="00992BDA" w:rsidRPr="009F3319" w:rsidRDefault="00992BDA" w:rsidP="00992BDA">
      <w:pPr>
        <w:pStyle w:val="Akapitzlist"/>
        <w:tabs>
          <w:tab w:val="left" w:pos="0"/>
        </w:tabs>
        <w:ind w:left="720" w:hanging="742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ab/>
      </w:r>
    </w:p>
    <w:p w:rsidR="00992BDA" w:rsidRPr="009F3319" w:rsidRDefault="00992BDA" w:rsidP="00992BDA">
      <w:pPr>
        <w:tabs>
          <w:tab w:val="left" w:pos="0"/>
        </w:tabs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 xml:space="preserve">Przedmiot zamówienia wykonamy </w:t>
      </w:r>
      <w:r w:rsidRPr="009F3319">
        <w:rPr>
          <w:rFonts w:ascii="Tahoma" w:hAnsi="Tahoma" w:cs="Tahoma"/>
          <w:bCs/>
        </w:rPr>
        <w:t>w terminie</w:t>
      </w:r>
      <w:r w:rsidRPr="009F3319">
        <w:rPr>
          <w:rFonts w:ascii="Tahoma" w:hAnsi="Tahoma" w:cs="Tahoma"/>
          <w:b/>
          <w:bCs/>
        </w:rPr>
        <w:t xml:space="preserve">  </w:t>
      </w:r>
      <w:r w:rsidRPr="009F3319">
        <w:rPr>
          <w:rFonts w:ascii="Tahoma" w:hAnsi="Tahoma" w:cs="Tahoma"/>
          <w:bCs/>
        </w:rPr>
        <w:t>d</w:t>
      </w:r>
      <w:r w:rsidRPr="009F3319">
        <w:rPr>
          <w:rFonts w:ascii="Tahoma" w:hAnsi="Tahoma" w:cs="Tahoma"/>
        </w:rPr>
        <w:t xml:space="preserve">o dnia </w:t>
      </w:r>
      <w:r w:rsidR="00C91AC5">
        <w:rPr>
          <w:rFonts w:ascii="Tahoma" w:hAnsi="Tahoma" w:cs="Tahoma"/>
        </w:rPr>
        <w:t xml:space="preserve"> </w:t>
      </w:r>
      <w:r w:rsidR="002170DD">
        <w:rPr>
          <w:rFonts w:ascii="Tahoma" w:hAnsi="Tahoma" w:cs="Tahoma"/>
        </w:rPr>
        <w:t>1</w:t>
      </w:r>
      <w:r w:rsidR="0029628B">
        <w:rPr>
          <w:rFonts w:ascii="Tahoma" w:hAnsi="Tahoma" w:cs="Tahoma"/>
        </w:rPr>
        <w:t>0</w:t>
      </w:r>
      <w:bookmarkStart w:id="1" w:name="_GoBack"/>
      <w:bookmarkEnd w:id="1"/>
      <w:r w:rsidR="002170DD">
        <w:rPr>
          <w:rFonts w:ascii="Tahoma" w:hAnsi="Tahoma" w:cs="Tahoma"/>
        </w:rPr>
        <w:t xml:space="preserve"> grudnia 2018r. </w:t>
      </w:r>
      <w:r w:rsidRPr="009F3319">
        <w:rPr>
          <w:rFonts w:ascii="Tahoma" w:hAnsi="Tahoma" w:cs="Tahoma"/>
          <w:b/>
        </w:rPr>
        <w:t xml:space="preserve">  </w:t>
      </w:r>
    </w:p>
    <w:p w:rsidR="00992BDA" w:rsidRPr="009F3319" w:rsidRDefault="00992BDA" w:rsidP="00992BDA">
      <w:pPr>
        <w:ind w:left="786" w:hanging="502"/>
        <w:jc w:val="both"/>
        <w:rPr>
          <w:rFonts w:ascii="Tahoma" w:hAnsi="Tahoma" w:cs="Tahoma"/>
          <w:color w:val="000000"/>
          <w:szCs w:val="24"/>
        </w:rPr>
      </w:pPr>
    </w:p>
    <w:p w:rsidR="00992BDA" w:rsidRPr="009F3319" w:rsidRDefault="00992BDA" w:rsidP="00992BD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  <w:r w:rsidRPr="009F3319">
        <w:rPr>
          <w:rFonts w:ascii="Tahoma" w:hAnsi="Tahoma" w:cs="Tahoma"/>
          <w:sz w:val="20"/>
          <w:szCs w:val="20"/>
          <w:lang w:val="pl-PL" w:eastAsia="en-US"/>
        </w:rPr>
        <w:t xml:space="preserve">Oświadczamy, że </w:t>
      </w:r>
      <w:r w:rsidRPr="009F3319">
        <w:rPr>
          <w:rFonts w:ascii="Tahoma" w:hAnsi="Tahoma" w:cs="Tahoma"/>
          <w:b/>
          <w:sz w:val="20"/>
          <w:szCs w:val="20"/>
          <w:lang w:val="pl-PL" w:eastAsia="en-US"/>
        </w:rPr>
        <w:t>zapoznaliśmy się z postanowieniami wzoru umowy</w:t>
      </w:r>
      <w:r w:rsidRPr="009F3319">
        <w:rPr>
          <w:rFonts w:ascii="Tahoma" w:hAnsi="Tahoma" w:cs="Tahoma"/>
          <w:sz w:val="20"/>
          <w:szCs w:val="20"/>
          <w:lang w:val="pl-PL" w:eastAsia="en-US"/>
        </w:rPr>
        <w:t xml:space="preserve">, załączonym do specyfikacji istotnych warunków zamówienia, </w:t>
      </w:r>
      <w:r w:rsidRPr="009F3319">
        <w:rPr>
          <w:rFonts w:ascii="Tahoma" w:hAnsi="Tahoma" w:cs="Tahoma"/>
          <w:b/>
          <w:sz w:val="20"/>
          <w:szCs w:val="20"/>
          <w:lang w:val="pl-PL" w:eastAsia="en-US"/>
        </w:rPr>
        <w:t xml:space="preserve">akceptujemy bez zastrzeżeń przedmiotowe postanowienia,  w tym warunki płatności </w:t>
      </w:r>
      <w:r w:rsidRPr="009F3319">
        <w:rPr>
          <w:rFonts w:ascii="Tahoma" w:hAnsi="Tahoma" w:cs="Tahoma"/>
          <w:sz w:val="20"/>
          <w:szCs w:val="20"/>
          <w:lang w:val="pl-PL" w:eastAsia="en-US"/>
        </w:rPr>
        <w:t>i zobowiązujemy się, w przypadku wyboru naszej oferty, do zawarcia umowy zgodnej z niniejszym wzorem i naszą ofertą.</w:t>
      </w:r>
    </w:p>
    <w:p w:rsidR="00992BDA" w:rsidRPr="009F3319" w:rsidRDefault="00992BDA" w:rsidP="00992BDA">
      <w:pPr>
        <w:pStyle w:val="normaltableau"/>
        <w:spacing w:before="0" w:after="0"/>
        <w:rPr>
          <w:rFonts w:ascii="Tahoma" w:hAnsi="Tahoma" w:cs="Tahoma"/>
          <w:sz w:val="20"/>
          <w:szCs w:val="20"/>
          <w:lang w:val="pl-PL" w:eastAsia="en-US"/>
        </w:rPr>
      </w:pPr>
    </w:p>
    <w:p w:rsidR="00992BDA" w:rsidRPr="009F3319" w:rsidRDefault="00992BDA" w:rsidP="00992BDA">
      <w:pPr>
        <w:pStyle w:val="Tekstpodstawowy"/>
        <w:spacing w:after="0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Oświadczamy, że uważamy się za związanych niniejszą ofertą na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>czas wskazany w SIWZ.</w:t>
      </w:r>
    </w:p>
    <w:p w:rsidR="00992BDA" w:rsidRPr="009F3319" w:rsidRDefault="00992BDA" w:rsidP="00992BDA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992BDA" w:rsidRPr="003F27A8" w:rsidRDefault="00992BDA" w:rsidP="00992BDA">
      <w:pPr>
        <w:pStyle w:val="Tekstpodstawowy"/>
        <w:spacing w:after="0"/>
        <w:jc w:val="both"/>
        <w:rPr>
          <w:rFonts w:ascii="Tahoma" w:hAnsi="Tahoma" w:cs="Tahoma"/>
          <w:b/>
          <w:bCs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Oświadczamy, że przyjmujemy </w:t>
      </w:r>
      <w:r w:rsidRPr="009F3319">
        <w:rPr>
          <w:rFonts w:ascii="Tahoma" w:hAnsi="Tahoma" w:cs="Tahoma"/>
          <w:b/>
          <w:bCs/>
          <w:color w:val="auto"/>
          <w:sz w:val="20"/>
          <w:szCs w:val="20"/>
        </w:rPr>
        <w:t xml:space="preserve">warunki realizacji zamówienia określone w SIWZ i  w wyjaśnieniach do SIWZ. </w:t>
      </w:r>
      <w:r w:rsidRPr="002F6FD1">
        <w:rPr>
          <w:rFonts w:ascii="Tahoma" w:hAnsi="Tahoma" w:cs="Tahoma"/>
        </w:rPr>
        <w:t xml:space="preserve"> </w:t>
      </w:r>
    </w:p>
    <w:p w:rsidR="00992BDA" w:rsidRDefault="00992BDA" w:rsidP="00992BDA">
      <w:pPr>
        <w:autoSpaceDE/>
        <w:textAlignment w:val="baseline"/>
        <w:rPr>
          <w:rFonts w:ascii="Tahoma" w:hAnsi="Tahoma" w:cs="Tahoma"/>
          <w:color w:val="000000"/>
        </w:rPr>
      </w:pPr>
    </w:p>
    <w:p w:rsidR="000B0276" w:rsidRDefault="000B0276" w:rsidP="00992BDA">
      <w:pPr>
        <w:autoSpaceDE/>
        <w:textAlignment w:val="baseline"/>
        <w:rPr>
          <w:rFonts w:ascii="Tahoma" w:hAnsi="Tahoma" w:cs="Tahoma"/>
          <w:color w:val="000000"/>
        </w:rPr>
      </w:pPr>
    </w:p>
    <w:p w:rsidR="000B0276" w:rsidRPr="00AB28C2" w:rsidRDefault="000B0276" w:rsidP="000B0276">
      <w:pPr>
        <w:tabs>
          <w:tab w:val="left" w:pos="0"/>
          <w:tab w:val="left" w:pos="720"/>
        </w:tabs>
        <w:autoSpaceDE/>
        <w:spacing w:line="360" w:lineRule="atLeast"/>
        <w:contextualSpacing/>
        <w:jc w:val="both"/>
        <w:rPr>
          <w:rFonts w:ascii="Tahoma" w:hAnsi="Tahoma" w:cs="Tahoma"/>
          <w:lang w:eastAsia="ar-SA"/>
        </w:rPr>
      </w:pPr>
      <w:r w:rsidRPr="00AB28C2">
        <w:rPr>
          <w:rFonts w:ascii="Tahoma" w:hAnsi="Tahoma" w:cs="Tahoma"/>
          <w:b/>
          <w:bCs/>
        </w:rPr>
        <w:t xml:space="preserve">Oświadczam, że  </w:t>
      </w:r>
      <w:r w:rsidRPr="00AB28C2">
        <w:rPr>
          <w:rFonts w:ascii="Tahoma" w:hAnsi="Tahoma" w:cs="Tahoma"/>
          <w:lang w:eastAsia="pl-PL"/>
        </w:rPr>
        <w:t xml:space="preserve">Zamawiający ma możliwość uzyskania dostępu do oświadczeń i dokumentów, o których mowa w art. 25 ust. 1 pkt 1 ustawy </w:t>
      </w:r>
      <w:proofErr w:type="spellStart"/>
      <w:r w:rsidRPr="00AB28C2">
        <w:rPr>
          <w:rFonts w:ascii="Tahoma" w:hAnsi="Tahoma" w:cs="Tahoma"/>
          <w:lang w:eastAsia="pl-PL"/>
        </w:rPr>
        <w:t>Pzp</w:t>
      </w:r>
      <w:proofErr w:type="spellEnd"/>
      <w:r w:rsidRPr="00AB28C2">
        <w:rPr>
          <w:rFonts w:ascii="Tahoma" w:hAnsi="Tahoma" w:cs="Tahoma"/>
          <w:lang w:eastAsia="pl-PL"/>
        </w:rPr>
        <w:t xml:space="preserve">, Dokumenty te są dostępne w formie elektronicznej pod adresami internetowymi ogólnodostępnych i bezpłatnych baz danych: ……………………………………………………………………………………………… . Jednocześnie informujemy, że Zamawiający ma możliwość uzyskania dostępu do oświadczeń i dokumentów, o których mowa w art. 25 ust. 1 pkt 1 ustawy </w:t>
      </w:r>
      <w:proofErr w:type="spellStart"/>
      <w:r w:rsidRPr="00AB28C2">
        <w:rPr>
          <w:rFonts w:ascii="Tahoma" w:hAnsi="Tahoma" w:cs="Tahoma"/>
          <w:lang w:eastAsia="pl-PL"/>
        </w:rPr>
        <w:t>Pzp</w:t>
      </w:r>
      <w:proofErr w:type="spellEnd"/>
      <w:r w:rsidRPr="00AB28C2">
        <w:rPr>
          <w:rFonts w:ascii="Tahoma" w:hAnsi="Tahoma" w:cs="Tahoma"/>
          <w:lang w:eastAsia="pl-PL"/>
        </w:rPr>
        <w:t>, które znajdują się w posiadaniu Zamawiającego ……………………………………………………………………………………………………. .</w:t>
      </w:r>
    </w:p>
    <w:p w:rsidR="000B0276" w:rsidRPr="00AB28C2" w:rsidRDefault="000B0276" w:rsidP="000B0276">
      <w:pPr>
        <w:tabs>
          <w:tab w:val="left" w:pos="0"/>
          <w:tab w:val="left" w:pos="720"/>
        </w:tabs>
        <w:jc w:val="both"/>
        <w:rPr>
          <w:rFonts w:ascii="Tahoma" w:hAnsi="Tahoma" w:cs="Tahoma"/>
          <w:sz w:val="16"/>
          <w:szCs w:val="16"/>
          <w:lang w:eastAsia="ar-SA"/>
        </w:rPr>
      </w:pPr>
      <w:r w:rsidRPr="00AB28C2">
        <w:rPr>
          <w:rFonts w:ascii="Tahoma" w:hAnsi="Tahoma" w:cs="Tahoma"/>
          <w:b/>
          <w:bCs/>
          <w:sz w:val="16"/>
          <w:szCs w:val="16"/>
        </w:rPr>
        <w:t xml:space="preserve">UWAGA! </w:t>
      </w:r>
      <w:r w:rsidRPr="00AB28C2">
        <w:rPr>
          <w:rFonts w:ascii="Tahoma" w:hAnsi="Tahoma" w:cs="Tahoma"/>
          <w:bCs/>
          <w:sz w:val="16"/>
          <w:szCs w:val="16"/>
        </w:rPr>
        <w:t>N</w:t>
      </w:r>
      <w:r w:rsidRPr="00AB28C2">
        <w:rPr>
          <w:rFonts w:ascii="Tahoma" w:hAnsi="Tahoma" w:cs="Tahoma"/>
          <w:sz w:val="16"/>
          <w:szCs w:val="16"/>
          <w:lang w:eastAsia="pl-PL"/>
        </w:rPr>
        <w:t>ależy wskazać np. nazwę postępowania, numer sprawy nadany przez Zamawiającego lub inną informację identyfikującą dokument, który jest w posiadaniu Zamawiającego.</w:t>
      </w:r>
    </w:p>
    <w:p w:rsidR="000B0276" w:rsidRPr="00AB28C2" w:rsidRDefault="000B0276" w:rsidP="000B0276">
      <w:pPr>
        <w:tabs>
          <w:tab w:val="left" w:pos="0"/>
        </w:tabs>
        <w:autoSpaceDE/>
        <w:textAlignment w:val="baseline"/>
        <w:rPr>
          <w:rFonts w:ascii="Tahoma" w:hAnsi="Tahoma" w:cs="Tahoma"/>
        </w:rPr>
      </w:pPr>
    </w:p>
    <w:p w:rsidR="000B0276" w:rsidRDefault="000B0276" w:rsidP="00992BDA">
      <w:pPr>
        <w:autoSpaceDE/>
        <w:textAlignment w:val="baseline"/>
        <w:rPr>
          <w:rFonts w:ascii="Tahoma" w:hAnsi="Tahoma" w:cs="Tahoma"/>
          <w:color w:val="000000"/>
        </w:rPr>
      </w:pPr>
    </w:p>
    <w:p w:rsidR="000B0276" w:rsidRDefault="000B0276" w:rsidP="00992BDA">
      <w:pPr>
        <w:autoSpaceDE/>
        <w:textAlignment w:val="baseline"/>
        <w:rPr>
          <w:rFonts w:ascii="Tahoma" w:hAnsi="Tahoma" w:cs="Tahoma"/>
          <w:color w:val="000000"/>
        </w:rPr>
      </w:pPr>
    </w:p>
    <w:p w:rsidR="00992BDA" w:rsidRPr="009F3319" w:rsidRDefault="00992BDA" w:rsidP="00992BDA">
      <w:pPr>
        <w:autoSpaceDE/>
        <w:textAlignment w:val="baseline"/>
        <w:rPr>
          <w:rFonts w:ascii="Tahoma" w:hAnsi="Tahoma" w:cs="Tahoma"/>
        </w:rPr>
      </w:pPr>
      <w:r w:rsidRPr="009F3319">
        <w:rPr>
          <w:rFonts w:ascii="Tahoma" w:hAnsi="Tahoma" w:cs="Tahoma"/>
        </w:rPr>
        <w:t>Oświadczenie na temat polegania na zdolnościach innych podmiotów w celu spełnienia warunków udziału  w postępowaniu</w:t>
      </w:r>
      <w:r>
        <w:rPr>
          <w:rFonts w:ascii="Tahoma" w:hAnsi="Tahoma" w:cs="Tahoma"/>
        </w:rPr>
        <w:t>:</w:t>
      </w:r>
    </w:p>
    <w:p w:rsidR="00992BDA" w:rsidRPr="009F3319" w:rsidRDefault="00992BDA" w:rsidP="00173C99">
      <w:pPr>
        <w:pStyle w:val="Standard"/>
        <w:widowControl/>
        <w:numPr>
          <w:ilvl w:val="0"/>
          <w:numId w:val="18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 xml:space="preserve">polegam/y na zdolnościach innych podmiotów </w:t>
      </w:r>
    </w:p>
    <w:p w:rsidR="00992BDA" w:rsidRDefault="00992BDA" w:rsidP="00173C99">
      <w:pPr>
        <w:pStyle w:val="Standard"/>
        <w:widowControl/>
        <w:numPr>
          <w:ilvl w:val="0"/>
          <w:numId w:val="18"/>
        </w:numPr>
        <w:autoSpaceDE/>
        <w:autoSpaceDN w:val="0"/>
        <w:spacing w:before="120"/>
        <w:ind w:left="709" w:hanging="709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>nie polegam/y na zdolnościach innych podmiotów.</w:t>
      </w:r>
    </w:p>
    <w:p w:rsidR="00505F29" w:rsidRDefault="00505F29" w:rsidP="006F5D76">
      <w:pPr>
        <w:pStyle w:val="Standard"/>
        <w:widowControl/>
        <w:autoSpaceDE/>
        <w:autoSpaceDN w:val="0"/>
        <w:spacing w:before="120"/>
        <w:ind w:left="644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0B0276" w:rsidRPr="00AB28C2" w:rsidRDefault="000B0276" w:rsidP="000B027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AB28C2">
        <w:rPr>
          <w:rFonts w:ascii="Tahoma" w:hAnsi="Tahoma" w:cs="Tahoma"/>
          <w:color w:val="auto"/>
          <w:sz w:val="20"/>
          <w:szCs w:val="20"/>
        </w:rPr>
        <w:t xml:space="preserve">Informuję, iż  </w:t>
      </w:r>
      <w:r w:rsidRPr="00AB28C2">
        <w:rPr>
          <w:rFonts w:ascii="Tahoma" w:hAnsi="Tahoma" w:cs="Tahoma"/>
          <w:b/>
          <w:bCs/>
          <w:color w:val="auto"/>
          <w:sz w:val="20"/>
          <w:szCs w:val="20"/>
        </w:rPr>
        <w:t xml:space="preserve"> nie </w:t>
      </w:r>
      <w:r w:rsidRPr="00AB28C2">
        <w:rPr>
          <w:rFonts w:ascii="Tahoma" w:hAnsi="Tahoma" w:cs="Tahoma"/>
          <w:b/>
          <w:color w:val="auto"/>
          <w:sz w:val="20"/>
          <w:szCs w:val="20"/>
        </w:rPr>
        <w:t xml:space="preserve"> powierzymy  </w:t>
      </w:r>
      <w:r w:rsidRPr="00AB28C2">
        <w:rPr>
          <w:rFonts w:ascii="Tahoma" w:hAnsi="Tahoma" w:cs="Tahoma"/>
          <w:color w:val="auto"/>
          <w:sz w:val="20"/>
          <w:szCs w:val="20"/>
        </w:rPr>
        <w:t>do wykonania podwykonawcom żadnej części niniejszego zamówienia</w:t>
      </w:r>
      <w:r w:rsidRPr="00AB28C2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3"/>
      </w:r>
      <w:r w:rsidRPr="00AB28C2">
        <w:rPr>
          <w:rFonts w:ascii="Tahoma" w:hAnsi="Tahoma" w:cs="Tahoma"/>
          <w:color w:val="auto"/>
          <w:sz w:val="20"/>
          <w:szCs w:val="20"/>
        </w:rPr>
        <w:t xml:space="preserve">. </w:t>
      </w:r>
    </w:p>
    <w:p w:rsidR="000B0276" w:rsidRPr="00AB28C2" w:rsidRDefault="000B0276" w:rsidP="000B027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0B0276" w:rsidRPr="00AB28C2" w:rsidRDefault="000B0276" w:rsidP="000B027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AB28C2">
        <w:rPr>
          <w:rFonts w:ascii="Tahoma" w:hAnsi="Tahoma" w:cs="Tahoma"/>
          <w:color w:val="auto"/>
          <w:sz w:val="20"/>
          <w:szCs w:val="20"/>
        </w:rPr>
        <w:t xml:space="preserve">Informujemy, iż następujące części niniejszego zamówienia </w:t>
      </w:r>
      <w:r w:rsidRPr="00AB28C2">
        <w:rPr>
          <w:rFonts w:ascii="Tahoma" w:hAnsi="Tahoma" w:cs="Tahoma"/>
          <w:b/>
          <w:color w:val="auto"/>
          <w:sz w:val="20"/>
          <w:szCs w:val="20"/>
        </w:rPr>
        <w:t>powierzymy</w:t>
      </w:r>
      <w:r w:rsidRPr="00AB28C2">
        <w:rPr>
          <w:rFonts w:ascii="Tahoma" w:hAnsi="Tahoma" w:cs="Tahoma"/>
          <w:color w:val="auto"/>
          <w:sz w:val="20"/>
          <w:szCs w:val="20"/>
        </w:rPr>
        <w:t xml:space="preserve"> do wykonania  wskazanym niżej</w:t>
      </w:r>
    </w:p>
    <w:p w:rsidR="000B0276" w:rsidRPr="00AB28C2" w:rsidRDefault="000B0276" w:rsidP="000B027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  <w:r w:rsidRPr="00AB28C2">
        <w:rPr>
          <w:rFonts w:ascii="Tahoma" w:hAnsi="Tahoma" w:cs="Tahoma"/>
          <w:color w:val="auto"/>
          <w:sz w:val="20"/>
          <w:szCs w:val="20"/>
        </w:rPr>
        <w:t>podwykonawcom</w:t>
      </w:r>
      <w:r w:rsidRPr="00AB28C2">
        <w:rPr>
          <w:rStyle w:val="Odwoanieprzypisudolnego"/>
          <w:rFonts w:ascii="Tahoma" w:hAnsi="Tahoma" w:cs="Tahoma"/>
          <w:color w:val="auto"/>
          <w:sz w:val="20"/>
          <w:szCs w:val="20"/>
        </w:rPr>
        <w:t xml:space="preserve"> </w:t>
      </w:r>
      <w:r w:rsidRPr="00AB28C2">
        <w:rPr>
          <w:rStyle w:val="Odwoanieprzypisudolnego"/>
          <w:rFonts w:ascii="Tahoma" w:hAnsi="Tahoma" w:cs="Tahoma"/>
          <w:color w:val="auto"/>
          <w:sz w:val="20"/>
          <w:szCs w:val="20"/>
        </w:rPr>
        <w:footnoteReference w:id="4"/>
      </w:r>
      <w:r w:rsidRPr="00AB28C2">
        <w:rPr>
          <w:rFonts w:ascii="Tahoma" w:hAnsi="Tahoma" w:cs="Tahoma"/>
          <w:color w:val="auto"/>
          <w:sz w:val="20"/>
          <w:szCs w:val="20"/>
        </w:rPr>
        <w:t>:</w:t>
      </w:r>
    </w:p>
    <w:p w:rsidR="000B0276" w:rsidRPr="00AB28C2" w:rsidRDefault="000B0276" w:rsidP="000B027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p w:rsidR="000B0276" w:rsidRPr="00AB28C2" w:rsidRDefault="000B0276" w:rsidP="000B0276">
      <w:pPr>
        <w:pStyle w:val="Tekstpodstawowy"/>
        <w:spacing w:after="0"/>
        <w:jc w:val="both"/>
        <w:rPr>
          <w:rFonts w:ascii="Tahoma" w:hAnsi="Tahoma" w:cs="Tahoma"/>
          <w:color w:val="auto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9226"/>
      </w:tblGrid>
      <w:tr w:rsidR="000B0276" w:rsidRPr="00AB28C2" w:rsidTr="00D0092C">
        <w:tc>
          <w:tcPr>
            <w:tcW w:w="413" w:type="dxa"/>
          </w:tcPr>
          <w:p w:rsidR="000B0276" w:rsidRPr="00AB28C2" w:rsidRDefault="000B0276" w:rsidP="00D0092C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B28C2">
              <w:rPr>
                <w:rFonts w:ascii="Tahoma" w:hAnsi="Tahoma" w:cs="Tahoma"/>
                <w:color w:val="auto"/>
                <w:sz w:val="18"/>
                <w:szCs w:val="18"/>
              </w:rPr>
              <w:t>Lp.</w:t>
            </w:r>
          </w:p>
        </w:tc>
        <w:tc>
          <w:tcPr>
            <w:tcW w:w="9226" w:type="dxa"/>
          </w:tcPr>
          <w:p w:rsidR="000B0276" w:rsidRPr="00AB28C2" w:rsidRDefault="000B0276" w:rsidP="00D0092C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B28C2">
              <w:rPr>
                <w:rFonts w:ascii="Tahoma" w:hAnsi="Tahoma" w:cs="Tahoma"/>
                <w:b/>
                <w:color w:val="auto"/>
                <w:sz w:val="18"/>
                <w:szCs w:val="18"/>
              </w:rPr>
              <w:t>Wykaz części zamówienia</w:t>
            </w:r>
            <w:r w:rsidRPr="00AB28C2">
              <w:rPr>
                <w:rFonts w:ascii="Tahoma" w:hAnsi="Tahoma" w:cs="Tahoma"/>
                <w:color w:val="auto"/>
                <w:sz w:val="18"/>
                <w:szCs w:val="18"/>
              </w:rPr>
              <w:t>, których realizację Wykonawca zamierza powierzyć podwykonawcom</w:t>
            </w:r>
          </w:p>
          <w:p w:rsidR="000B0276" w:rsidRPr="00AB28C2" w:rsidRDefault="000B0276" w:rsidP="00D0092C">
            <w:pPr>
              <w:pStyle w:val="Tekstpodstawowy"/>
              <w:spacing w:after="0"/>
              <w:jc w:val="center"/>
              <w:rPr>
                <w:rFonts w:ascii="Tahoma" w:hAnsi="Tahoma" w:cs="Tahoma"/>
                <w:color w:val="auto"/>
                <w:sz w:val="18"/>
                <w:szCs w:val="18"/>
              </w:rPr>
            </w:pPr>
            <w:r w:rsidRPr="00AB28C2">
              <w:rPr>
                <w:rFonts w:ascii="Tahoma" w:hAnsi="Tahoma" w:cs="Tahoma"/>
                <w:color w:val="auto"/>
                <w:sz w:val="18"/>
                <w:szCs w:val="18"/>
              </w:rPr>
              <w:t xml:space="preserve">- z podaniem </w:t>
            </w:r>
            <w:r w:rsidRPr="00AB28C2">
              <w:rPr>
                <w:rFonts w:ascii="Tahoma" w:hAnsi="Tahoma" w:cs="Tahoma"/>
                <w:b/>
                <w:color w:val="auto"/>
                <w:sz w:val="18"/>
                <w:szCs w:val="18"/>
              </w:rPr>
              <w:t>firm podwykonawców</w:t>
            </w:r>
            <w:r w:rsidRPr="00AB28C2">
              <w:rPr>
                <w:rFonts w:ascii="Tahoma" w:hAnsi="Tahoma" w:cs="Tahoma"/>
                <w:color w:val="auto"/>
                <w:sz w:val="18"/>
                <w:szCs w:val="18"/>
              </w:rPr>
              <w:t xml:space="preserve"> </w:t>
            </w:r>
          </w:p>
        </w:tc>
      </w:tr>
      <w:tr w:rsidR="000B0276" w:rsidRPr="00AB28C2" w:rsidTr="00D0092C">
        <w:trPr>
          <w:trHeight w:val="465"/>
        </w:trPr>
        <w:tc>
          <w:tcPr>
            <w:tcW w:w="413" w:type="dxa"/>
          </w:tcPr>
          <w:p w:rsidR="000B0276" w:rsidRPr="00AB28C2" w:rsidRDefault="000B0276" w:rsidP="00D0092C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AB28C2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1</w:t>
            </w:r>
          </w:p>
          <w:p w:rsidR="000B0276" w:rsidRPr="00AB28C2" w:rsidRDefault="000B0276" w:rsidP="00D0092C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0B0276" w:rsidRPr="00AB28C2" w:rsidRDefault="000B0276" w:rsidP="00D0092C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0B0276" w:rsidRPr="00AB28C2" w:rsidRDefault="000B0276" w:rsidP="00D0092C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0B0276" w:rsidRPr="00AB28C2" w:rsidTr="00D0092C">
        <w:tc>
          <w:tcPr>
            <w:tcW w:w="413" w:type="dxa"/>
          </w:tcPr>
          <w:p w:rsidR="000B0276" w:rsidRPr="00AB28C2" w:rsidRDefault="000B0276" w:rsidP="00D0092C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AB28C2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2</w:t>
            </w:r>
          </w:p>
          <w:p w:rsidR="000B0276" w:rsidRPr="00AB28C2" w:rsidRDefault="000B0276" w:rsidP="00D0092C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0B0276" w:rsidRPr="00AB28C2" w:rsidRDefault="000B0276" w:rsidP="00D0092C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0B0276" w:rsidRPr="00AB28C2" w:rsidRDefault="000B0276" w:rsidP="00D0092C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  <w:tr w:rsidR="000B0276" w:rsidRPr="00AB28C2" w:rsidTr="00D0092C">
        <w:tc>
          <w:tcPr>
            <w:tcW w:w="413" w:type="dxa"/>
          </w:tcPr>
          <w:p w:rsidR="000B0276" w:rsidRPr="00AB28C2" w:rsidRDefault="000B0276" w:rsidP="00D0092C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  <w:r w:rsidRPr="00AB28C2">
              <w:rPr>
                <w:rFonts w:ascii="Tahoma" w:hAnsi="Tahoma" w:cs="Tahoma"/>
                <w:bCs/>
                <w:color w:val="auto"/>
                <w:sz w:val="18"/>
                <w:szCs w:val="18"/>
              </w:rPr>
              <w:t>3</w:t>
            </w:r>
          </w:p>
          <w:p w:rsidR="000B0276" w:rsidRPr="00AB28C2" w:rsidRDefault="000B0276" w:rsidP="00D0092C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  <w:tc>
          <w:tcPr>
            <w:tcW w:w="9226" w:type="dxa"/>
          </w:tcPr>
          <w:p w:rsidR="000B0276" w:rsidRPr="00AB28C2" w:rsidRDefault="000B0276" w:rsidP="00D0092C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  <w:p w:rsidR="000B0276" w:rsidRPr="00AB28C2" w:rsidRDefault="000B0276" w:rsidP="00D0092C">
            <w:pPr>
              <w:pStyle w:val="Tekstpodstawowy"/>
              <w:spacing w:after="0"/>
              <w:rPr>
                <w:rFonts w:ascii="Tahoma" w:hAnsi="Tahoma" w:cs="Tahoma"/>
                <w:bCs/>
                <w:color w:val="auto"/>
                <w:sz w:val="18"/>
                <w:szCs w:val="18"/>
              </w:rPr>
            </w:pPr>
          </w:p>
        </w:tc>
      </w:tr>
    </w:tbl>
    <w:p w:rsidR="000B0276" w:rsidRPr="00AB28C2" w:rsidRDefault="000B0276" w:rsidP="000B0276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0B0276" w:rsidRDefault="000B0276" w:rsidP="000B0276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D86CDC" w:rsidRPr="00AB28C2" w:rsidRDefault="00D86CDC" w:rsidP="00D86CDC">
      <w:pPr>
        <w:pStyle w:val="NormalnyWeb"/>
        <w:spacing w:before="0" w:after="0"/>
        <w:jc w:val="both"/>
        <w:rPr>
          <w:rFonts w:ascii="Tahoma" w:hAnsi="Tahoma" w:cs="Tahoma"/>
          <w:sz w:val="20"/>
          <w:szCs w:val="20"/>
          <w:lang w:eastAsia="pl-PL"/>
        </w:rPr>
      </w:pPr>
      <w:r w:rsidRPr="00AB28C2">
        <w:rPr>
          <w:rFonts w:ascii="Tahoma" w:hAnsi="Tahoma" w:cs="Tahoma"/>
          <w:sz w:val="20"/>
          <w:szCs w:val="20"/>
        </w:rPr>
        <w:t>Oświadczam, że wypełniłem obowiązki informacyjne przewidziane w art. 13 lub art. 14 RODO</w:t>
      </w:r>
      <w:r w:rsidRPr="00AB28C2">
        <w:rPr>
          <w:rStyle w:val="Odwoanieprzypisudolnego"/>
          <w:rFonts w:ascii="Tahoma" w:hAnsi="Tahoma" w:cs="Tahoma"/>
          <w:sz w:val="20"/>
          <w:szCs w:val="20"/>
        </w:rPr>
        <w:footnoteReference w:id="5"/>
      </w:r>
      <w:r w:rsidRPr="00AB28C2"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  <w:r w:rsidRPr="00AB28C2">
        <w:rPr>
          <w:rStyle w:val="Odwoanieprzypisudolnego"/>
          <w:rFonts w:ascii="Tahoma" w:hAnsi="Tahoma" w:cs="Tahoma"/>
          <w:sz w:val="20"/>
          <w:szCs w:val="20"/>
        </w:rPr>
        <w:footnoteReference w:id="6"/>
      </w:r>
    </w:p>
    <w:p w:rsidR="00D86CDC" w:rsidRPr="00AB28C2" w:rsidRDefault="00D86CDC" w:rsidP="000B0276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992BDA" w:rsidRPr="009F3319" w:rsidRDefault="00282E34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t>O</w:t>
      </w:r>
      <w:r w:rsidR="00992BDA" w:rsidRPr="009F3319">
        <w:rPr>
          <w:rFonts w:ascii="Tahoma" w:hAnsi="Tahoma" w:cs="Tahoma"/>
          <w:color w:val="auto"/>
          <w:sz w:val="20"/>
          <w:szCs w:val="20"/>
        </w:rPr>
        <w:t>ferta została złożona na ............ stronach.</w:t>
      </w:r>
    </w:p>
    <w:p w:rsidR="00992BDA" w:rsidRDefault="00992BDA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  <w:r w:rsidRPr="009F3319">
        <w:rPr>
          <w:rFonts w:ascii="Tahoma" w:hAnsi="Tahoma" w:cs="Tahoma"/>
          <w:color w:val="auto"/>
          <w:sz w:val="20"/>
          <w:szCs w:val="20"/>
        </w:rPr>
        <w:t xml:space="preserve"> </w:t>
      </w:r>
    </w:p>
    <w:p w:rsidR="00674A9F" w:rsidRDefault="00674A9F" w:rsidP="00992BDA">
      <w:pPr>
        <w:pStyle w:val="Tekstpodstawowy"/>
        <w:rPr>
          <w:rFonts w:ascii="Tahoma" w:hAnsi="Tahoma" w:cs="Tahoma"/>
          <w:color w:val="auto"/>
          <w:sz w:val="20"/>
          <w:szCs w:val="20"/>
        </w:rPr>
      </w:pPr>
    </w:p>
    <w:p w:rsidR="00992BDA" w:rsidRPr="009F3319" w:rsidRDefault="00992BDA" w:rsidP="00992BDA">
      <w:pPr>
        <w:pStyle w:val="Tekstpodstawowy"/>
        <w:rPr>
          <w:rFonts w:ascii="Tahoma" w:hAnsi="Tahoma" w:cs="Tahoma"/>
          <w:sz w:val="20"/>
          <w:szCs w:val="20"/>
        </w:rPr>
      </w:pPr>
      <w:r w:rsidRPr="009F3319">
        <w:rPr>
          <w:rFonts w:ascii="Tahoma" w:hAnsi="Tahoma" w:cs="Tahoma"/>
          <w:sz w:val="20"/>
          <w:szCs w:val="20"/>
        </w:rPr>
        <w:t>Integralną część oferty stanowią następujące dokumenty:</w:t>
      </w:r>
    </w:p>
    <w:p w:rsidR="00674A9F" w:rsidRDefault="00674A9F" w:rsidP="008B6EBF">
      <w:pPr>
        <w:pStyle w:val="Akapitzlist"/>
        <w:numPr>
          <w:ilvl w:val="0"/>
          <w:numId w:val="17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674A9F">
        <w:rPr>
          <w:rFonts w:ascii="Tahoma" w:hAnsi="Tahoma" w:cs="Tahoma"/>
          <w:bCs/>
          <w:color w:val="000000" w:themeColor="text1"/>
          <w:sz w:val="16"/>
          <w:szCs w:val="16"/>
        </w:rPr>
        <w:t>specyfikacja techniczna przedmiotu zamówienia</w:t>
      </w:r>
      <w:r w:rsidRPr="00674A9F">
        <w:rPr>
          <w:rFonts w:ascii="Tahoma" w:hAnsi="Tahoma" w:cs="Tahoma"/>
        </w:rPr>
        <w:t xml:space="preserve"> </w:t>
      </w:r>
    </w:p>
    <w:p w:rsidR="00992BDA" w:rsidRPr="00674A9F" w:rsidRDefault="00992BDA" w:rsidP="008B6EBF">
      <w:pPr>
        <w:pStyle w:val="Akapitzlist"/>
        <w:numPr>
          <w:ilvl w:val="0"/>
          <w:numId w:val="17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674A9F">
        <w:rPr>
          <w:rFonts w:ascii="Tahoma" w:hAnsi="Tahoma" w:cs="Tahoma"/>
        </w:rPr>
        <w:t>…………………………………………………………………</w:t>
      </w:r>
    </w:p>
    <w:p w:rsidR="00992BDA" w:rsidRPr="009F3319" w:rsidRDefault="00992BDA" w:rsidP="00173C99">
      <w:pPr>
        <w:pStyle w:val="Akapitzlist"/>
        <w:numPr>
          <w:ilvl w:val="0"/>
          <w:numId w:val="17"/>
        </w:numPr>
        <w:tabs>
          <w:tab w:val="num" w:pos="709"/>
        </w:tabs>
        <w:suppressAutoHyphens w:val="0"/>
        <w:autoSpaceDE/>
        <w:spacing w:line="360" w:lineRule="auto"/>
        <w:jc w:val="both"/>
        <w:rPr>
          <w:rFonts w:ascii="Tahoma" w:hAnsi="Tahoma" w:cs="Tahoma"/>
        </w:rPr>
      </w:pPr>
      <w:r w:rsidRPr="009F3319">
        <w:rPr>
          <w:rFonts w:ascii="Tahoma" w:hAnsi="Tahoma" w:cs="Tahoma"/>
        </w:rPr>
        <w:t>………………………………………………………………...</w:t>
      </w:r>
    </w:p>
    <w:p w:rsidR="00992BDA" w:rsidRPr="009F3319" w:rsidRDefault="00992BDA" w:rsidP="00992BDA">
      <w:pPr>
        <w:pStyle w:val="Tekstpodstawowy"/>
        <w:spacing w:after="0" w:line="360" w:lineRule="auto"/>
        <w:rPr>
          <w:rFonts w:ascii="Tahoma" w:hAnsi="Tahoma" w:cs="Tahoma"/>
        </w:rPr>
      </w:pPr>
    </w:p>
    <w:p w:rsidR="00992BDA" w:rsidRPr="009F3319" w:rsidRDefault="00992BDA" w:rsidP="00992BDA">
      <w:pPr>
        <w:rPr>
          <w:rFonts w:ascii="Tahoma" w:hAnsi="Tahoma" w:cs="Tahoma"/>
        </w:rPr>
      </w:pP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  <w:r w:rsidRPr="009F3319">
        <w:rPr>
          <w:rFonts w:ascii="Tahoma" w:hAnsi="Tahoma" w:cs="Tahoma"/>
        </w:rPr>
        <w:tab/>
      </w:r>
    </w:p>
    <w:p w:rsidR="00992BDA" w:rsidRPr="009F3319" w:rsidRDefault="00992BDA" w:rsidP="00992BDA">
      <w:pPr>
        <w:ind w:left="2880"/>
        <w:rPr>
          <w:rFonts w:ascii="Tahoma" w:hAnsi="Tahoma" w:cs="Tahoma"/>
        </w:rPr>
      </w:pPr>
    </w:p>
    <w:p w:rsidR="00992BDA" w:rsidRPr="009F3319" w:rsidRDefault="00992BDA" w:rsidP="00992BDA">
      <w:pPr>
        <w:ind w:left="288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</w:t>
      </w:r>
      <w:r w:rsidRPr="009F3319">
        <w:rPr>
          <w:rFonts w:ascii="Tahoma" w:hAnsi="Tahoma" w:cs="Tahoma"/>
        </w:rPr>
        <w:t>………………….</w:t>
      </w:r>
      <w:r w:rsidRPr="009F3319">
        <w:rPr>
          <w:rFonts w:ascii="Tahoma" w:hAnsi="Tahoma" w:cs="Tahoma"/>
          <w:sz w:val="16"/>
          <w:szCs w:val="16"/>
        </w:rPr>
        <w:t>……………………………………………………………………………………………………</w:t>
      </w:r>
    </w:p>
    <w:p w:rsidR="00992BDA" w:rsidRPr="009F3319" w:rsidRDefault="00992BDA" w:rsidP="00282E34">
      <w:pPr>
        <w:ind w:left="2160" w:firstLine="720"/>
        <w:rPr>
          <w:rFonts w:ascii="Tahoma" w:hAnsi="Tahoma" w:cs="Tahoma"/>
        </w:rPr>
      </w:pPr>
      <w:r w:rsidRPr="009F3319">
        <w:rPr>
          <w:rFonts w:ascii="Tahoma" w:hAnsi="Tahoma" w:cs="Tahoma"/>
          <w:sz w:val="16"/>
          <w:szCs w:val="16"/>
        </w:rPr>
        <w:t xml:space="preserve">(podpis Wykonawcy  lub podpis osoby/ </w:t>
      </w:r>
      <w:proofErr w:type="spellStart"/>
      <w:r w:rsidRPr="009F3319">
        <w:rPr>
          <w:rFonts w:ascii="Tahoma" w:hAnsi="Tahoma" w:cs="Tahoma"/>
          <w:sz w:val="16"/>
          <w:szCs w:val="16"/>
        </w:rPr>
        <w:t>ób</w:t>
      </w:r>
      <w:proofErr w:type="spellEnd"/>
      <w:r w:rsidRPr="009F3319">
        <w:rPr>
          <w:rFonts w:ascii="Tahoma" w:hAnsi="Tahoma" w:cs="Tahoma"/>
          <w:sz w:val="16"/>
          <w:szCs w:val="16"/>
        </w:rPr>
        <w:t xml:space="preserve"> uprawnionej /</w:t>
      </w:r>
      <w:proofErr w:type="spellStart"/>
      <w:r w:rsidRPr="009F3319">
        <w:rPr>
          <w:rFonts w:ascii="Tahoma" w:hAnsi="Tahoma" w:cs="Tahoma"/>
          <w:sz w:val="16"/>
          <w:szCs w:val="16"/>
        </w:rPr>
        <w:t>ych</w:t>
      </w:r>
      <w:proofErr w:type="spellEnd"/>
      <w:r w:rsidRPr="009F3319">
        <w:rPr>
          <w:rFonts w:ascii="Tahoma" w:hAnsi="Tahoma" w:cs="Tahoma"/>
          <w:sz w:val="16"/>
          <w:szCs w:val="16"/>
        </w:rPr>
        <w:t xml:space="preserve">  do  reprezentowania Wykonawcy)</w:t>
      </w:r>
      <w:r w:rsidRPr="009F3319">
        <w:rPr>
          <w:rFonts w:ascii="Tahoma" w:hAnsi="Tahoma" w:cs="Tahoma"/>
        </w:rPr>
        <w:t xml:space="preserve">                                                    </w:t>
      </w:r>
    </w:p>
    <w:p w:rsidR="00992BDA" w:rsidRPr="009F3319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  <w:r w:rsidRPr="009F3319">
        <w:rPr>
          <w:rFonts w:ascii="Tahoma" w:hAnsi="Tahoma" w:cs="Tahoma"/>
          <w:b/>
          <w:bCs/>
          <w:color w:val="auto"/>
          <w:sz w:val="20"/>
        </w:rPr>
        <w:t xml:space="preserve">                       </w:t>
      </w:r>
    </w:p>
    <w:p w:rsidR="00992BDA" w:rsidRPr="009F3319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</w:rPr>
      </w:pPr>
    </w:p>
    <w:p w:rsidR="00992BDA" w:rsidRPr="003D14FD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lastRenderedPageBreak/>
        <w:t xml:space="preserve">   </w:t>
      </w:r>
      <w:r w:rsidR="00E9394E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282E34">
        <w:rPr>
          <w:rFonts w:ascii="Tahoma" w:hAnsi="Tahoma" w:cs="Tahoma"/>
          <w:b/>
          <w:bCs/>
          <w:sz w:val="20"/>
          <w:szCs w:val="20"/>
        </w:rPr>
        <w:t>4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:rsidR="00992BDA" w:rsidRPr="003D14FD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potwierdzające spełnienie warunków </w:t>
      </w:r>
    </w:p>
    <w:p w:rsidR="00992BDA" w:rsidRDefault="00992BDA" w:rsidP="00992BDA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udziału w postępowaniu</w:t>
      </w:r>
    </w:p>
    <w:p w:rsidR="00992BDA" w:rsidRDefault="00992BDA" w:rsidP="00992BDA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992BDA" w:rsidRPr="00456D54" w:rsidTr="00EF53F5">
        <w:trPr>
          <w:trHeight w:val="1016"/>
        </w:trPr>
        <w:tc>
          <w:tcPr>
            <w:tcW w:w="5098" w:type="dxa"/>
          </w:tcPr>
          <w:p w:rsidR="00992BDA" w:rsidRPr="00456D54" w:rsidRDefault="00992BDA" w:rsidP="000871CB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:rsidR="00992BDA" w:rsidRPr="00456D54" w:rsidRDefault="00992BDA" w:rsidP="000871CB">
            <w:pPr>
              <w:rPr>
                <w:rFonts w:ascii="Tahoma" w:hAnsi="Tahoma" w:cs="Tahoma"/>
              </w:rPr>
            </w:pPr>
          </w:p>
          <w:p w:rsidR="00992BDA" w:rsidRPr="00456D54" w:rsidRDefault="00992BDA" w:rsidP="000871CB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:rsidR="00992BDA" w:rsidRPr="00456D54" w:rsidRDefault="00992BDA" w:rsidP="000871CB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:rsidR="00992BDA" w:rsidRPr="00456D54" w:rsidRDefault="00992BDA" w:rsidP="00992BDA">
      <w:pPr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 xml:space="preserve">Oświadczenie wykonawcy </w:t>
      </w:r>
    </w:p>
    <w:p w:rsidR="00992BDA" w:rsidRPr="00EA564F" w:rsidRDefault="00992BDA" w:rsidP="00992BDA">
      <w:pPr>
        <w:jc w:val="center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:rsidR="00992BDA" w:rsidRDefault="00992BDA" w:rsidP="00992BDA">
      <w:pPr>
        <w:jc w:val="center"/>
        <w:rPr>
          <w:rFonts w:ascii="Tahoma" w:hAnsi="Tahoma" w:cs="Tahoma"/>
          <w:b/>
          <w:sz w:val="21"/>
          <w:szCs w:val="21"/>
          <w:u w:val="single"/>
        </w:rPr>
      </w:pPr>
    </w:p>
    <w:p w:rsidR="00992BDA" w:rsidRPr="00456D54" w:rsidRDefault="00992BDA" w:rsidP="00992BDA">
      <w:pPr>
        <w:jc w:val="center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 w:rsidRPr="00456D54">
        <w:rPr>
          <w:rFonts w:ascii="Tahoma" w:hAnsi="Tahoma" w:cs="Tahoma"/>
          <w:b/>
          <w:sz w:val="21"/>
          <w:szCs w:val="21"/>
          <w:u w:val="single"/>
        </w:rPr>
        <w:br/>
      </w:r>
    </w:p>
    <w:p w:rsidR="00992BDA" w:rsidRPr="00935FA9" w:rsidRDefault="00992BDA" w:rsidP="00992BDA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0B0276" w:rsidRDefault="000B0276" w:rsidP="000B0276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„Zakup średniego samochodu ratowniczo-gaśniczego dla OSP Rusocin” </w:t>
      </w:r>
    </w:p>
    <w:p w:rsidR="000B0276" w:rsidRDefault="000B0276" w:rsidP="00992BDA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co następuje:</w:t>
      </w: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DOTYCZĄCA WYKONAWCY: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spełniam warunki udziału w postępowaniu określone przez zamawiającego w   </w:t>
      </w:r>
      <w:r>
        <w:rPr>
          <w:rFonts w:ascii="Tahoma" w:hAnsi="Tahoma" w:cs="Tahoma"/>
          <w:sz w:val="21"/>
          <w:szCs w:val="21"/>
        </w:rPr>
        <w:t xml:space="preserve">punkcie 5 specyfikacji istotnych warunków zamówienia.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INFORMACJA W ZWIĄZKU Z POLEGANIEM NA ZASOBACH INNYCH PODMIOTÓW</w:t>
      </w:r>
      <w:r w:rsidRPr="00456D54">
        <w:rPr>
          <w:rFonts w:ascii="Tahoma" w:hAnsi="Tahoma" w:cs="Tahoma"/>
          <w:sz w:val="21"/>
          <w:szCs w:val="21"/>
        </w:rPr>
        <w:t xml:space="preserve">: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Tahoma" w:hAnsi="Tahoma" w:cs="Tahoma"/>
          <w:sz w:val="21"/>
          <w:szCs w:val="21"/>
        </w:rPr>
        <w:t xml:space="preserve"> punkcie 5 specyfikacji istotnych warunków zamówienia</w:t>
      </w:r>
      <w:r w:rsidRPr="00456D54">
        <w:rPr>
          <w:rFonts w:ascii="Tahoma" w:hAnsi="Tahoma" w:cs="Tahoma"/>
          <w:i/>
          <w:sz w:val="16"/>
          <w:szCs w:val="16"/>
        </w:rPr>
        <w:t>,</w:t>
      </w:r>
      <w:r w:rsidRPr="00456D54">
        <w:rPr>
          <w:rFonts w:ascii="Tahoma" w:hAnsi="Tahoma" w:cs="Tahoma"/>
          <w:sz w:val="21"/>
          <w:szCs w:val="21"/>
        </w:rPr>
        <w:t xml:space="preserve"> polegam na zasobach następującego/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podmiotu/ów: …………………………</w:t>
      </w:r>
      <w:r>
        <w:rPr>
          <w:rFonts w:ascii="Tahoma" w:hAnsi="Tahoma" w:cs="Tahoma"/>
          <w:sz w:val="21"/>
          <w:szCs w:val="21"/>
        </w:rPr>
        <w:t>…………………</w:t>
      </w:r>
      <w:r w:rsidRPr="00456D54">
        <w:rPr>
          <w:rFonts w:ascii="Tahoma" w:hAnsi="Tahoma" w:cs="Tahoma"/>
          <w:sz w:val="21"/>
          <w:szCs w:val="21"/>
        </w:rPr>
        <w:t>…………………………………………….</w:t>
      </w:r>
    </w:p>
    <w:p w:rsidR="00992BDA" w:rsidRDefault="00992BDA" w:rsidP="00992BDA">
      <w:pPr>
        <w:spacing w:line="360" w:lineRule="auto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.</w:t>
      </w:r>
      <w:r>
        <w:rPr>
          <w:rFonts w:ascii="Tahoma" w:hAnsi="Tahoma" w:cs="Tahoma"/>
          <w:sz w:val="21"/>
          <w:szCs w:val="21"/>
        </w:rPr>
        <w:t>.</w:t>
      </w:r>
      <w:r w:rsidRPr="00456D54">
        <w:rPr>
          <w:rFonts w:ascii="Tahoma" w:hAnsi="Tahoma" w:cs="Tahoma"/>
          <w:sz w:val="21"/>
          <w:szCs w:val="21"/>
        </w:rPr>
        <w:t>.………………………………………………………………………………………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..</w:t>
      </w:r>
      <w:r w:rsidRPr="00456D54">
        <w:rPr>
          <w:rFonts w:ascii="Tahoma" w:hAnsi="Tahoma" w:cs="Tahoma"/>
          <w:sz w:val="21"/>
          <w:szCs w:val="21"/>
        </w:rPr>
        <w:t>……………………….……………………</w:t>
      </w:r>
      <w:r>
        <w:rPr>
          <w:rFonts w:ascii="Tahoma" w:hAnsi="Tahoma" w:cs="Tahoma"/>
          <w:sz w:val="21"/>
          <w:szCs w:val="21"/>
        </w:rPr>
        <w:t xml:space="preserve">.,     </w:t>
      </w:r>
      <w:r w:rsidRPr="00456D54">
        <w:rPr>
          <w:rFonts w:ascii="Tahoma" w:hAnsi="Tahoma" w:cs="Tahoma"/>
          <w:sz w:val="21"/>
          <w:szCs w:val="21"/>
        </w:rPr>
        <w:t>w następującym zakresie: …………………………………………………………………………………</w:t>
      </w:r>
      <w:r>
        <w:rPr>
          <w:rFonts w:ascii="Tahoma" w:hAnsi="Tahoma" w:cs="Tahoma"/>
          <w:sz w:val="21"/>
          <w:szCs w:val="21"/>
        </w:rPr>
        <w:t>…</w:t>
      </w:r>
      <w:r w:rsidRPr="00456D54">
        <w:rPr>
          <w:rFonts w:ascii="Tahoma" w:hAnsi="Tahoma" w:cs="Tahoma"/>
          <w:sz w:val="21"/>
          <w:szCs w:val="21"/>
        </w:rPr>
        <w:t>………………</w:t>
      </w:r>
      <w:r>
        <w:rPr>
          <w:rFonts w:ascii="Tahoma" w:hAnsi="Tahoma" w:cs="Tahoma"/>
          <w:sz w:val="21"/>
          <w:szCs w:val="21"/>
        </w:rPr>
        <w:t>.</w:t>
      </w:r>
      <w:r w:rsidRPr="00456D54">
        <w:rPr>
          <w:rFonts w:ascii="Tahoma" w:hAnsi="Tahoma" w:cs="Tahoma"/>
          <w:sz w:val="21"/>
          <w:szCs w:val="21"/>
        </w:rPr>
        <w:t xml:space="preserve"> </w:t>
      </w:r>
    </w:p>
    <w:p w:rsidR="00992BDA" w:rsidRDefault="00992BDA" w:rsidP="00992BDA">
      <w:pPr>
        <w:spacing w:line="360" w:lineRule="auto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…………………………………………………………………………………………………………………………………………..</w:t>
      </w:r>
    </w:p>
    <w:p w:rsidR="00992BDA" w:rsidRPr="003F27A8" w:rsidRDefault="00992BDA" w:rsidP="00992BDA">
      <w:pPr>
        <w:spacing w:line="360" w:lineRule="auto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:rsidR="00992BDA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                                             </w:t>
      </w:r>
      <w:r w:rsidRPr="00456D54">
        <w:rPr>
          <w:rFonts w:ascii="Tahoma" w:hAnsi="Tahoma" w:cs="Tahoma"/>
        </w:rPr>
        <w:t>…………………………………………</w:t>
      </w:r>
    </w:p>
    <w:p w:rsidR="00992BDA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0B0276" w:rsidRDefault="000B0276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0B0276" w:rsidRDefault="000B0276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D86CDC" w:rsidRDefault="00D86CDC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D86CDC" w:rsidRDefault="00D86CDC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D86CDC" w:rsidRPr="00456D54" w:rsidRDefault="00D86CDC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662636" w:rsidRDefault="00662636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B0276" w:rsidRDefault="000B0276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B0276" w:rsidRDefault="000B0276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B0276" w:rsidRDefault="000B0276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0B0276" w:rsidRDefault="000B0276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3D14FD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</w:rPr>
        <w:lastRenderedPageBreak/>
        <w:t xml:space="preserve">   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282E34">
        <w:rPr>
          <w:rFonts w:ascii="Tahoma" w:hAnsi="Tahoma" w:cs="Tahoma"/>
          <w:b/>
          <w:bCs/>
          <w:sz w:val="20"/>
          <w:szCs w:val="20"/>
        </w:rPr>
        <w:t>5</w:t>
      </w:r>
      <w:r w:rsidRPr="003D14FD">
        <w:rPr>
          <w:rFonts w:ascii="Tahoma" w:hAnsi="Tahoma" w:cs="Tahoma"/>
          <w:b/>
          <w:bCs/>
          <w:sz w:val="20"/>
          <w:szCs w:val="20"/>
        </w:rPr>
        <w:t xml:space="preserve"> do SIWZ – </w:t>
      </w:r>
      <w:r w:rsidRPr="003D14FD">
        <w:rPr>
          <w:rFonts w:ascii="Tahoma" w:eastAsia="MS Mincho" w:hAnsi="Tahoma" w:cs="Tahoma"/>
          <w:b/>
          <w:bCs/>
          <w:sz w:val="20"/>
          <w:szCs w:val="20"/>
        </w:rPr>
        <w:t xml:space="preserve">oświadczenie </w:t>
      </w:r>
    </w:p>
    <w:p w:rsidR="00992BDA" w:rsidRPr="003D14FD" w:rsidRDefault="00992BDA" w:rsidP="00992BDA">
      <w:pPr>
        <w:pStyle w:val="Standard"/>
        <w:ind w:left="284" w:hanging="284"/>
        <w:jc w:val="right"/>
        <w:rPr>
          <w:rFonts w:ascii="Tahoma" w:eastAsia="MS Mincho" w:hAnsi="Tahoma" w:cs="Tahoma"/>
          <w:b/>
          <w:bCs/>
          <w:sz w:val="20"/>
          <w:szCs w:val="20"/>
        </w:rPr>
      </w:pPr>
      <w:r>
        <w:rPr>
          <w:rFonts w:ascii="Tahoma" w:eastAsia="MS Mincho" w:hAnsi="Tahoma" w:cs="Tahoma"/>
          <w:b/>
          <w:bCs/>
          <w:sz w:val="20"/>
          <w:szCs w:val="20"/>
        </w:rPr>
        <w:t xml:space="preserve">dotyczące przesłanek wykluczenia z </w:t>
      </w:r>
    </w:p>
    <w:p w:rsidR="00992BDA" w:rsidRDefault="00992BDA" w:rsidP="00992BDA">
      <w:pPr>
        <w:pStyle w:val="Standard"/>
        <w:ind w:left="284" w:hanging="284"/>
        <w:jc w:val="right"/>
        <w:rPr>
          <w:rFonts w:ascii="Arial" w:eastAsia="MS Mincho" w:hAnsi="Arial" w:cs="Arial"/>
          <w:b/>
          <w:bCs/>
          <w:sz w:val="22"/>
          <w:szCs w:val="22"/>
        </w:rPr>
      </w:pPr>
      <w:r w:rsidRPr="003D14FD">
        <w:rPr>
          <w:rFonts w:ascii="Tahoma" w:eastAsia="MS Mincho" w:hAnsi="Tahoma" w:cs="Tahoma"/>
          <w:b/>
          <w:bCs/>
          <w:sz w:val="20"/>
          <w:szCs w:val="20"/>
        </w:rPr>
        <w:t>postępowani</w:t>
      </w:r>
      <w:r>
        <w:rPr>
          <w:rFonts w:ascii="Tahoma" w:eastAsia="MS Mincho" w:hAnsi="Tahoma" w:cs="Tahoma"/>
          <w:b/>
          <w:bCs/>
          <w:sz w:val="20"/>
          <w:szCs w:val="20"/>
        </w:rPr>
        <w:t>a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791"/>
      </w:tblGrid>
      <w:tr w:rsidR="00992BDA" w:rsidRPr="00456D54" w:rsidTr="00EF53F5">
        <w:trPr>
          <w:trHeight w:val="1030"/>
        </w:trPr>
        <w:tc>
          <w:tcPr>
            <w:tcW w:w="5098" w:type="dxa"/>
          </w:tcPr>
          <w:p w:rsidR="00992BDA" w:rsidRPr="00456D54" w:rsidRDefault="00992BDA" w:rsidP="000871CB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 xml:space="preserve">Wykonawca: </w:t>
            </w:r>
          </w:p>
          <w:p w:rsidR="00992BDA" w:rsidRPr="00456D54" w:rsidRDefault="00992BDA" w:rsidP="000871CB">
            <w:pPr>
              <w:rPr>
                <w:rFonts w:ascii="Tahoma" w:hAnsi="Tahoma" w:cs="Tahoma"/>
              </w:rPr>
            </w:pPr>
          </w:p>
          <w:p w:rsidR="00992BDA" w:rsidRPr="00456D54" w:rsidRDefault="00992BDA" w:rsidP="000871CB">
            <w:pPr>
              <w:rPr>
                <w:rFonts w:ascii="Tahoma" w:hAnsi="Tahoma" w:cs="Tahoma"/>
              </w:rPr>
            </w:pPr>
          </w:p>
        </w:tc>
        <w:tc>
          <w:tcPr>
            <w:tcW w:w="4791" w:type="dxa"/>
          </w:tcPr>
          <w:p w:rsidR="00992BDA" w:rsidRPr="00456D54" w:rsidRDefault="00992BDA" w:rsidP="000871CB">
            <w:pPr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Zamawiający: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  <w:b/>
              </w:rPr>
            </w:pPr>
            <w:r w:rsidRPr="00456D54">
              <w:rPr>
                <w:rFonts w:ascii="Tahoma" w:hAnsi="Tahoma" w:cs="Tahoma"/>
                <w:b/>
              </w:rPr>
              <w:t>Gmina Nysa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Urząd Miejski w Nysie</w:t>
            </w:r>
          </w:p>
          <w:p w:rsidR="00992BDA" w:rsidRPr="00456D54" w:rsidRDefault="00992BDA" w:rsidP="000871CB">
            <w:pPr>
              <w:jc w:val="center"/>
              <w:rPr>
                <w:rFonts w:ascii="Tahoma" w:hAnsi="Tahoma" w:cs="Tahoma"/>
              </w:rPr>
            </w:pPr>
            <w:r w:rsidRPr="00456D54">
              <w:rPr>
                <w:rFonts w:ascii="Tahoma" w:hAnsi="Tahoma" w:cs="Tahoma"/>
              </w:rPr>
              <w:t>ul. Kolejowa 15, 48-303 Nysa</w:t>
            </w:r>
          </w:p>
        </w:tc>
      </w:tr>
    </w:tbl>
    <w:p w:rsidR="00992BDA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2BDA" w:rsidRPr="00456D54" w:rsidRDefault="00992BDA" w:rsidP="00992BDA">
      <w:pPr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 xml:space="preserve">Oświadczenie wykonawcy </w:t>
      </w:r>
    </w:p>
    <w:p w:rsidR="00992BDA" w:rsidRPr="00EA564F" w:rsidRDefault="00992BDA" w:rsidP="00992BDA">
      <w:pPr>
        <w:jc w:val="center"/>
        <w:rPr>
          <w:rFonts w:ascii="Tahoma" w:hAnsi="Tahoma" w:cs="Tahoma"/>
          <w:sz w:val="21"/>
          <w:szCs w:val="21"/>
        </w:rPr>
      </w:pPr>
      <w:r w:rsidRPr="00EA564F">
        <w:rPr>
          <w:rFonts w:ascii="Tahoma" w:hAnsi="Tahoma" w:cs="Tahoma"/>
          <w:sz w:val="21"/>
          <w:szCs w:val="21"/>
        </w:rPr>
        <w:t>składane na podstawie art.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25a ust.</w:t>
      </w:r>
      <w:r>
        <w:rPr>
          <w:rFonts w:ascii="Tahoma" w:hAnsi="Tahoma" w:cs="Tahoma"/>
          <w:sz w:val="21"/>
          <w:szCs w:val="21"/>
        </w:rPr>
        <w:t xml:space="preserve"> </w:t>
      </w:r>
      <w:r w:rsidRPr="00EA564F">
        <w:rPr>
          <w:rFonts w:ascii="Tahoma" w:hAnsi="Tahoma" w:cs="Tahoma"/>
          <w:sz w:val="21"/>
          <w:szCs w:val="21"/>
        </w:rPr>
        <w:t>1 ustawy z dnia 29 stycznia 2004 r. Prawo zamówień publicznych</w:t>
      </w:r>
    </w:p>
    <w:p w:rsidR="00992BDA" w:rsidRPr="00456D54" w:rsidRDefault="00992BDA" w:rsidP="00992BDA">
      <w:pPr>
        <w:spacing w:before="120" w:line="360" w:lineRule="auto"/>
        <w:jc w:val="center"/>
        <w:rPr>
          <w:rFonts w:ascii="Tahoma" w:hAnsi="Tahoma" w:cs="Tahoma"/>
          <w:b/>
          <w:u w:val="single"/>
        </w:rPr>
      </w:pPr>
      <w:r w:rsidRPr="00456D54">
        <w:rPr>
          <w:rFonts w:ascii="Tahoma" w:hAnsi="Tahoma" w:cs="Tahoma"/>
          <w:b/>
          <w:u w:val="single"/>
        </w:rPr>
        <w:t>DOTYCZĄCE PRZESŁANEK WYKLUCZENIA Z POSTĘPOWANIA</w:t>
      </w:r>
    </w:p>
    <w:p w:rsidR="00992BDA" w:rsidRPr="008778CA" w:rsidRDefault="00992BDA" w:rsidP="008778CA">
      <w:pPr>
        <w:pStyle w:val="Nagwek5"/>
        <w:spacing w:line="240" w:lineRule="auto"/>
        <w:rPr>
          <w:rFonts w:ascii="Tahoma" w:hAnsi="Tahoma" w:cs="Tahoma"/>
        </w:rPr>
      </w:pPr>
      <w:r w:rsidRPr="00956C6C"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>
        <w:rPr>
          <w:rFonts w:ascii="Tahoma" w:hAnsi="Tahoma" w:cs="Tahoma"/>
          <w:b w:val="0"/>
          <w:bCs w:val="0"/>
        </w:rPr>
        <w:t xml:space="preserve">pn.: </w:t>
      </w:r>
    </w:p>
    <w:p w:rsidR="000B0276" w:rsidRDefault="000B0276" w:rsidP="000B0276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„Zakup średniego samochodu ratowniczo-gaśniczego dla OSP Rusocin” ,</w:t>
      </w:r>
    </w:p>
    <w:p w:rsidR="000B0276" w:rsidRDefault="000B0276" w:rsidP="000B0276">
      <w:pPr>
        <w:jc w:val="center"/>
        <w:rPr>
          <w:rFonts w:ascii="Tahoma" w:hAnsi="Tahoma" w:cs="Tahoma"/>
          <w:b/>
          <w:sz w:val="28"/>
          <w:szCs w:val="28"/>
        </w:rPr>
      </w:pPr>
    </w:p>
    <w:p w:rsidR="00BF5A55" w:rsidRDefault="00BF5A55" w:rsidP="000D5E84">
      <w:pPr>
        <w:jc w:val="center"/>
        <w:rPr>
          <w:rFonts w:ascii="Tahoma" w:hAnsi="Tahoma" w:cs="Tahoma"/>
          <w:i/>
          <w:sz w:val="16"/>
          <w:szCs w:val="16"/>
        </w:rPr>
      </w:pPr>
    </w:p>
    <w:p w:rsidR="00992BDA" w:rsidRPr="00456D54" w:rsidRDefault="00992BDA" w:rsidP="00992BDA">
      <w:pPr>
        <w:spacing w:after="160" w:line="259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oświadczam, co następuje:</w:t>
      </w: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OŚWIADCZENIA DOTYCZĄCE WYKONAWCY:</w:t>
      </w:r>
    </w:p>
    <w:p w:rsidR="00992BDA" w:rsidRPr="00456D54" w:rsidRDefault="00992BDA" w:rsidP="00173C99">
      <w:pPr>
        <w:pStyle w:val="Akapitzlist"/>
        <w:numPr>
          <w:ilvl w:val="0"/>
          <w:numId w:val="19"/>
        </w:numPr>
        <w:suppressAutoHyphens w:val="0"/>
        <w:autoSpaceDE/>
        <w:spacing w:line="360" w:lineRule="auto"/>
        <w:ind w:left="709" w:hanging="720"/>
        <w:contextualSpacing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nie podlegam wykluczeniu z postępowania na podstawie art. 24 ust 1 pkt 12-23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  <w:sz w:val="21"/>
          <w:szCs w:val="21"/>
        </w:rPr>
        <w:t>.</w:t>
      </w:r>
    </w:p>
    <w:p w:rsidR="00992BDA" w:rsidRPr="00456D54" w:rsidRDefault="00992BDA" w:rsidP="00173C99">
      <w:pPr>
        <w:pStyle w:val="Akapitzlist"/>
        <w:numPr>
          <w:ilvl w:val="0"/>
          <w:numId w:val="19"/>
        </w:numPr>
        <w:suppressAutoHyphens w:val="0"/>
        <w:autoSpaceDE/>
        <w:spacing w:line="360" w:lineRule="auto"/>
        <w:ind w:hanging="720"/>
        <w:contextualSpacing/>
        <w:jc w:val="both"/>
        <w:rPr>
          <w:rFonts w:ascii="Tahoma" w:hAnsi="Tahoma" w:cs="Tahoma"/>
        </w:rPr>
      </w:pPr>
      <w:r w:rsidRPr="00456D54">
        <w:rPr>
          <w:rFonts w:ascii="Tahoma" w:hAnsi="Tahoma" w:cs="Tahoma"/>
          <w:sz w:val="16"/>
          <w:szCs w:val="16"/>
        </w:rPr>
        <w:t xml:space="preserve">[UWAGA: </w:t>
      </w:r>
      <w:r w:rsidRPr="00456D54">
        <w:rPr>
          <w:rFonts w:ascii="Tahoma" w:hAnsi="Tahoma" w:cs="Tahoma"/>
          <w:i/>
          <w:sz w:val="16"/>
          <w:szCs w:val="16"/>
        </w:rPr>
        <w:t>zastosować tylko wtedy, gdy zamawiający przewidział wykluczenie wykonawcy z postępowania na podstawie ww. przepisu</w:t>
      </w:r>
      <w:r w:rsidRPr="00456D54">
        <w:rPr>
          <w:rFonts w:ascii="Tahoma" w:hAnsi="Tahoma" w:cs="Tahoma"/>
          <w:sz w:val="16"/>
          <w:szCs w:val="16"/>
        </w:rPr>
        <w:t>]</w:t>
      </w:r>
    </w:p>
    <w:p w:rsidR="00992BDA" w:rsidRPr="00456D54" w:rsidRDefault="00992BDA" w:rsidP="00992BDA">
      <w:pPr>
        <w:pStyle w:val="Akapitzlist"/>
        <w:spacing w:line="360" w:lineRule="auto"/>
        <w:rPr>
          <w:rFonts w:ascii="Tahoma" w:hAnsi="Tahoma" w:cs="Tahoma"/>
        </w:rPr>
      </w:pPr>
      <w:r w:rsidRPr="00456D54">
        <w:rPr>
          <w:rFonts w:ascii="Tahoma" w:hAnsi="Tahoma" w:cs="Tahoma"/>
          <w:sz w:val="21"/>
          <w:szCs w:val="21"/>
        </w:rPr>
        <w:t>Oświadczam, że nie podlegam wykluczeniu z postępowania na podstawie</w:t>
      </w:r>
      <w:r>
        <w:rPr>
          <w:rFonts w:ascii="Tahoma" w:hAnsi="Tahoma" w:cs="Tahoma"/>
          <w:sz w:val="21"/>
          <w:szCs w:val="21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 xml:space="preserve">art. 24 ust. 5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  <w:sz w:val="16"/>
          <w:szCs w:val="16"/>
        </w:rPr>
        <w:t>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  <w:sz w:val="18"/>
          <w:szCs w:val="18"/>
        </w:rPr>
        <w:t xml:space="preserve"> </w:t>
      </w:r>
      <w:r w:rsidRPr="00456D54">
        <w:rPr>
          <w:rFonts w:ascii="Tahoma" w:hAnsi="Tahoma" w:cs="Tahoma"/>
        </w:rPr>
        <w:t xml:space="preserve">dnia ………….……. r.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>
        <w:rPr>
          <w:rFonts w:ascii="Tahoma" w:hAnsi="Tahoma" w:cs="Tahoma"/>
        </w:rPr>
        <w:t>…………..</w:t>
      </w:r>
      <w:r w:rsidRPr="00456D54">
        <w:rPr>
          <w:rFonts w:ascii="Tahoma" w:hAnsi="Tahoma" w:cs="Tahoma"/>
        </w:rPr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).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456D54">
        <w:rPr>
          <w:rFonts w:ascii="Tahoma" w:hAnsi="Tahoma" w:cs="Tahoma"/>
          <w:sz w:val="21"/>
          <w:szCs w:val="21"/>
        </w:rPr>
        <w:t>Pzp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podjąłem następujące środki </w:t>
      </w:r>
      <w:r w:rsidR="00EF53F5">
        <w:rPr>
          <w:rFonts w:ascii="Tahoma" w:hAnsi="Tahoma" w:cs="Tahoma"/>
          <w:sz w:val="21"/>
          <w:szCs w:val="21"/>
        </w:rPr>
        <w:t>n</w:t>
      </w:r>
      <w:r w:rsidRPr="00456D54">
        <w:rPr>
          <w:rFonts w:ascii="Tahoma" w:hAnsi="Tahoma" w:cs="Tahoma"/>
          <w:sz w:val="21"/>
          <w:szCs w:val="21"/>
        </w:rPr>
        <w:t>aprawcze: ……</w:t>
      </w:r>
      <w:r w:rsidR="00EF53F5">
        <w:rPr>
          <w:rFonts w:ascii="Tahoma" w:hAnsi="Tahoma" w:cs="Tahoma"/>
          <w:sz w:val="21"/>
          <w:szCs w:val="21"/>
        </w:rPr>
        <w:t>….</w:t>
      </w:r>
      <w:r>
        <w:rPr>
          <w:rFonts w:ascii="Tahoma" w:hAnsi="Tahoma" w:cs="Tahoma"/>
          <w:sz w:val="21"/>
          <w:szCs w:val="21"/>
        </w:rPr>
        <w:t>…….</w:t>
      </w:r>
      <w:r w:rsidRPr="00456D54">
        <w:rPr>
          <w:rFonts w:ascii="Tahoma" w:hAnsi="Tahoma" w:cs="Tahoma"/>
          <w:sz w:val="21"/>
          <w:szCs w:val="21"/>
        </w:rPr>
        <w:t>………………………………………………………………..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</w:rPr>
        <w:t>…………………………………………………………………</w:t>
      </w:r>
      <w:r w:rsidR="00EF53F5">
        <w:rPr>
          <w:rFonts w:ascii="Tahoma" w:hAnsi="Tahoma" w:cs="Tahoma"/>
        </w:rPr>
        <w:t>.</w:t>
      </w:r>
      <w:r w:rsidRPr="00456D54">
        <w:rPr>
          <w:rFonts w:ascii="Tahoma" w:hAnsi="Tahoma" w:cs="Tahoma"/>
        </w:rPr>
        <w:t>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……………………………………………………………………………</w:t>
      </w:r>
      <w:r w:rsidRPr="00456D54">
        <w:rPr>
          <w:rFonts w:ascii="Tahoma" w:hAnsi="Tahoma" w:cs="Tahoma"/>
        </w:rPr>
        <w:t>………………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</w:t>
      </w:r>
      <w:r w:rsidRPr="00456D54">
        <w:rPr>
          <w:rFonts w:ascii="Tahoma" w:hAnsi="Tahoma" w:cs="Tahoma"/>
          <w:i/>
        </w:rPr>
        <w:t xml:space="preserve">, </w:t>
      </w:r>
      <w:r w:rsidRPr="00456D54">
        <w:rPr>
          <w:rFonts w:ascii="Tahoma" w:hAnsi="Tahoma" w:cs="Tahoma"/>
        </w:rPr>
        <w:t xml:space="preserve">dnia …………………. r.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92BDA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0B0276" w:rsidRDefault="000B0276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0B0276" w:rsidRDefault="000B0276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0B0276" w:rsidRDefault="000B0276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0B0276" w:rsidRPr="00456D54" w:rsidRDefault="000B0276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C91AC5" w:rsidRDefault="00C91AC5" w:rsidP="00992BDA">
      <w:pPr>
        <w:spacing w:line="360" w:lineRule="auto"/>
        <w:jc w:val="both"/>
        <w:rPr>
          <w:rFonts w:ascii="Tahoma" w:hAnsi="Tahoma" w:cs="Tahoma"/>
          <w:i/>
        </w:rPr>
      </w:pP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lastRenderedPageBreak/>
        <w:t>OŚWIADCZENIE DOTYCZĄCE PODMIOTU, NA KTÓREGO ZASOBY POWOŁUJE SIĘ WYKONAWCA: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b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456D54">
        <w:rPr>
          <w:rFonts w:ascii="Tahoma" w:hAnsi="Tahoma" w:cs="Tahoma"/>
          <w:sz w:val="21"/>
          <w:szCs w:val="21"/>
        </w:rPr>
        <w:t>tów</w:t>
      </w:r>
      <w:proofErr w:type="spellEnd"/>
      <w:r w:rsidRPr="00456D54">
        <w:rPr>
          <w:rFonts w:ascii="Tahoma" w:hAnsi="Tahoma" w:cs="Tahoma"/>
          <w:sz w:val="21"/>
          <w:szCs w:val="21"/>
        </w:rPr>
        <w:t>, na którego/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)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nie zachodzą podstawy wykluczenia z postępowania o udzielenie zamówienia.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Pzp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]</w:t>
      </w: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PODWYKONAWCY NIEBĘDĄCEGO PODMIOTEM, NA KTÓREGO ZASOBY POWOŁUJE SIĘ WYKONAWCA: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b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>Oświadczam, że w stosunku do następującego/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podmiotu/</w:t>
      </w:r>
      <w:proofErr w:type="spellStart"/>
      <w:r w:rsidRPr="00456D54">
        <w:rPr>
          <w:rFonts w:ascii="Tahoma" w:hAnsi="Tahoma" w:cs="Tahoma"/>
          <w:sz w:val="21"/>
          <w:szCs w:val="21"/>
        </w:rPr>
        <w:t>tów</w:t>
      </w:r>
      <w:proofErr w:type="spellEnd"/>
      <w:r w:rsidRPr="00456D54">
        <w:rPr>
          <w:rFonts w:ascii="Tahoma" w:hAnsi="Tahoma" w:cs="Tahoma"/>
          <w:sz w:val="21"/>
          <w:szCs w:val="21"/>
        </w:rPr>
        <w:t>, będącego/</w:t>
      </w:r>
      <w:proofErr w:type="spellStart"/>
      <w:r w:rsidRPr="00456D54">
        <w:rPr>
          <w:rFonts w:ascii="Tahoma" w:hAnsi="Tahoma" w:cs="Tahoma"/>
          <w:sz w:val="21"/>
          <w:szCs w:val="21"/>
        </w:rPr>
        <w:t>ych</w:t>
      </w:r>
      <w:proofErr w:type="spellEnd"/>
      <w:r w:rsidRPr="00456D54">
        <w:rPr>
          <w:rFonts w:ascii="Tahoma" w:hAnsi="Tahoma" w:cs="Tahoma"/>
          <w:sz w:val="21"/>
          <w:szCs w:val="21"/>
        </w:rPr>
        <w:t xml:space="preserve"> podwykonawcą/</w:t>
      </w:r>
      <w:proofErr w:type="spellStart"/>
      <w:r w:rsidRPr="00456D54">
        <w:rPr>
          <w:rFonts w:ascii="Tahoma" w:hAnsi="Tahoma" w:cs="Tahoma"/>
          <w:sz w:val="21"/>
          <w:szCs w:val="21"/>
        </w:rPr>
        <w:t>ami</w:t>
      </w:r>
      <w:proofErr w:type="spellEnd"/>
      <w:r w:rsidRPr="00456D54">
        <w:rPr>
          <w:rFonts w:ascii="Tahoma" w:hAnsi="Tahoma" w:cs="Tahoma"/>
          <w:sz w:val="21"/>
          <w:szCs w:val="21"/>
        </w:rPr>
        <w:t>: ……………………………………………………………………..….……</w:t>
      </w:r>
      <w:r w:rsidRPr="00456D54">
        <w:rPr>
          <w:rFonts w:ascii="Tahoma" w:hAnsi="Tahoma" w:cs="Tahoma"/>
        </w:rPr>
        <w:t xml:space="preserve"> </w:t>
      </w:r>
      <w:r w:rsidRPr="00456D54">
        <w:rPr>
          <w:rFonts w:ascii="Tahoma" w:hAnsi="Tahoma" w:cs="Tahoma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456D54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456D54">
        <w:rPr>
          <w:rFonts w:ascii="Tahoma" w:hAnsi="Tahoma" w:cs="Tahoma"/>
          <w:i/>
          <w:sz w:val="16"/>
          <w:szCs w:val="16"/>
        </w:rPr>
        <w:t>)</w:t>
      </w:r>
      <w:r w:rsidRPr="00456D54">
        <w:rPr>
          <w:rFonts w:ascii="Tahoma" w:hAnsi="Tahoma" w:cs="Tahoma"/>
          <w:sz w:val="16"/>
          <w:szCs w:val="16"/>
        </w:rPr>
        <w:t xml:space="preserve">, </w:t>
      </w:r>
      <w:r w:rsidRPr="00456D54">
        <w:rPr>
          <w:rFonts w:ascii="Tahoma" w:hAnsi="Tahoma" w:cs="Tahoma"/>
          <w:sz w:val="21"/>
          <w:szCs w:val="21"/>
        </w:rPr>
        <w:t>nie</w:t>
      </w:r>
      <w:r w:rsidRPr="00456D54">
        <w:rPr>
          <w:rFonts w:ascii="Tahoma" w:hAnsi="Tahoma" w:cs="Tahoma"/>
          <w:sz w:val="16"/>
          <w:szCs w:val="16"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zachodzą podstawy wykluczenia z postępowania o udzielenie zamówienia.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992BDA" w:rsidRPr="00456D54" w:rsidRDefault="00992BDA" w:rsidP="00992BDA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456D54">
        <w:rPr>
          <w:rFonts w:ascii="Tahoma" w:hAnsi="Tahoma" w:cs="Tahoma"/>
          <w:i/>
          <w:sz w:val="16"/>
          <w:szCs w:val="16"/>
        </w:rPr>
        <w:t>(podpis)</w:t>
      </w:r>
    </w:p>
    <w:p w:rsidR="00992BDA" w:rsidRPr="00456D54" w:rsidRDefault="00992BDA" w:rsidP="00992BDA">
      <w:pPr>
        <w:shd w:val="clear" w:color="auto" w:fill="BFBFBF" w:themeFill="background1" w:themeFillShade="BF"/>
        <w:spacing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456D54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b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456D54">
        <w:rPr>
          <w:rFonts w:ascii="Tahoma" w:hAnsi="Tahoma" w:cs="Tahoma"/>
          <w:sz w:val="21"/>
          <w:szCs w:val="21"/>
        </w:rPr>
        <w:t xml:space="preserve">Oświadczam, że wszystkie informacje podane w powyższych oświadczeniach są aktualne </w:t>
      </w:r>
      <w:r w:rsidRPr="00456D54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 xml:space="preserve">…………….……. </w:t>
      </w:r>
      <w:r w:rsidRPr="00456D54">
        <w:rPr>
          <w:rFonts w:ascii="Tahoma" w:hAnsi="Tahoma" w:cs="Tahoma"/>
          <w:i/>
          <w:sz w:val="16"/>
          <w:szCs w:val="16"/>
        </w:rPr>
        <w:t>(miejscowość),</w:t>
      </w:r>
      <w:r w:rsidRPr="00456D54">
        <w:rPr>
          <w:rFonts w:ascii="Tahoma" w:hAnsi="Tahoma" w:cs="Tahoma"/>
          <w:i/>
        </w:rPr>
        <w:t xml:space="preserve"> </w:t>
      </w:r>
      <w:r w:rsidRPr="00456D54">
        <w:rPr>
          <w:rFonts w:ascii="Tahoma" w:hAnsi="Tahoma" w:cs="Tahoma"/>
          <w:sz w:val="21"/>
          <w:szCs w:val="21"/>
        </w:rPr>
        <w:t>dnia …………………. r.</w:t>
      </w:r>
      <w:r w:rsidRPr="00456D54">
        <w:rPr>
          <w:rFonts w:ascii="Tahoma" w:hAnsi="Tahoma" w:cs="Tahoma"/>
        </w:rPr>
        <w:t xml:space="preserve"> </w:t>
      </w: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</w:p>
    <w:p w:rsidR="00992BDA" w:rsidRPr="00456D54" w:rsidRDefault="00992BDA" w:rsidP="00992BDA">
      <w:pPr>
        <w:spacing w:line="360" w:lineRule="auto"/>
        <w:jc w:val="both"/>
        <w:rPr>
          <w:rFonts w:ascii="Tahoma" w:hAnsi="Tahoma" w:cs="Tahoma"/>
        </w:rPr>
      </w:pP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</w:r>
      <w:r w:rsidRPr="00456D54">
        <w:rPr>
          <w:rFonts w:ascii="Tahoma" w:hAnsi="Tahoma" w:cs="Tahoma"/>
        </w:rPr>
        <w:tab/>
        <w:t>…………………………………………</w:t>
      </w:r>
    </w:p>
    <w:p w:rsidR="00CA7A8E" w:rsidRDefault="00754546" w:rsidP="00754546">
      <w:pPr>
        <w:spacing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>(podpis)</w:t>
      </w:r>
    </w:p>
    <w:p w:rsidR="005E56B1" w:rsidRDefault="005E56B1" w:rsidP="00992BDA">
      <w:pPr>
        <w:ind w:left="3969"/>
        <w:rPr>
          <w:rFonts w:ascii="Tahoma" w:hAnsi="Tahoma" w:cs="Tahoma"/>
          <w:sz w:val="16"/>
          <w:szCs w:val="16"/>
        </w:rPr>
      </w:pPr>
    </w:p>
    <w:p w:rsidR="000B0276" w:rsidRDefault="000B0276" w:rsidP="00992BDA">
      <w:pPr>
        <w:ind w:left="3969"/>
        <w:rPr>
          <w:rFonts w:ascii="Tahoma" w:hAnsi="Tahoma" w:cs="Tahoma"/>
          <w:sz w:val="16"/>
          <w:szCs w:val="16"/>
        </w:rPr>
      </w:pPr>
    </w:p>
    <w:p w:rsidR="000B0276" w:rsidRDefault="000B0276" w:rsidP="00992BDA">
      <w:pPr>
        <w:ind w:left="3969"/>
        <w:rPr>
          <w:rFonts w:ascii="Tahoma" w:hAnsi="Tahoma" w:cs="Tahoma"/>
          <w:sz w:val="16"/>
          <w:szCs w:val="16"/>
        </w:rPr>
      </w:pPr>
    </w:p>
    <w:p w:rsidR="000B0276" w:rsidRDefault="000B0276" w:rsidP="00992BDA">
      <w:pPr>
        <w:ind w:left="3969"/>
        <w:rPr>
          <w:rFonts w:ascii="Tahoma" w:hAnsi="Tahoma" w:cs="Tahoma"/>
          <w:sz w:val="16"/>
          <w:szCs w:val="16"/>
        </w:rPr>
      </w:pPr>
    </w:p>
    <w:p w:rsidR="000B0276" w:rsidRDefault="000B0276" w:rsidP="00992BDA">
      <w:pPr>
        <w:ind w:left="3969"/>
        <w:rPr>
          <w:rFonts w:ascii="Tahoma" w:hAnsi="Tahoma" w:cs="Tahoma"/>
          <w:sz w:val="16"/>
          <w:szCs w:val="16"/>
        </w:rPr>
      </w:pPr>
    </w:p>
    <w:p w:rsidR="000B0276" w:rsidRDefault="000B0276" w:rsidP="00992BDA">
      <w:pPr>
        <w:ind w:left="3969"/>
        <w:rPr>
          <w:rFonts w:ascii="Tahoma" w:hAnsi="Tahoma" w:cs="Tahoma"/>
          <w:sz w:val="16"/>
          <w:szCs w:val="16"/>
        </w:rPr>
      </w:pPr>
    </w:p>
    <w:p w:rsidR="000B0276" w:rsidRDefault="000B0276" w:rsidP="00992BDA">
      <w:pPr>
        <w:ind w:left="3969"/>
        <w:rPr>
          <w:rFonts w:ascii="Tahoma" w:hAnsi="Tahoma" w:cs="Tahoma"/>
          <w:sz w:val="16"/>
          <w:szCs w:val="16"/>
        </w:rPr>
      </w:pPr>
    </w:p>
    <w:p w:rsidR="000B0276" w:rsidRDefault="000B0276" w:rsidP="00992BDA">
      <w:pPr>
        <w:ind w:left="3969"/>
        <w:rPr>
          <w:rFonts w:ascii="Tahoma" w:hAnsi="Tahoma" w:cs="Tahoma"/>
          <w:sz w:val="16"/>
          <w:szCs w:val="16"/>
        </w:rPr>
      </w:pPr>
    </w:p>
    <w:p w:rsidR="000B0276" w:rsidRDefault="000B0276" w:rsidP="00992BDA">
      <w:pPr>
        <w:ind w:left="3969"/>
        <w:rPr>
          <w:rFonts w:ascii="Tahoma" w:hAnsi="Tahoma" w:cs="Tahoma"/>
          <w:sz w:val="16"/>
          <w:szCs w:val="16"/>
        </w:rPr>
      </w:pPr>
    </w:p>
    <w:p w:rsidR="005E56B1" w:rsidRPr="00B86297" w:rsidRDefault="005E56B1" w:rsidP="005E56B1">
      <w:pPr>
        <w:pStyle w:val="Tekstpodstawowy"/>
        <w:jc w:val="right"/>
        <w:rPr>
          <w:rFonts w:ascii="Tahoma" w:hAnsi="Tahoma" w:cs="Tahoma"/>
          <w:b/>
          <w:bCs/>
          <w:color w:val="auto"/>
          <w:sz w:val="20"/>
          <w:szCs w:val="20"/>
          <w:u w:val="single"/>
        </w:rPr>
      </w:pPr>
      <w:r w:rsidRPr="00B86297">
        <w:rPr>
          <w:rFonts w:ascii="Tahoma" w:hAnsi="Tahoma" w:cs="Tahoma"/>
          <w:b/>
          <w:bCs/>
          <w:color w:val="auto"/>
          <w:sz w:val="20"/>
        </w:rPr>
        <w:lastRenderedPageBreak/>
        <w:t xml:space="preserve">Załącznik Nr </w:t>
      </w:r>
      <w:r w:rsidR="00282E34">
        <w:rPr>
          <w:rFonts w:ascii="Tahoma" w:hAnsi="Tahoma" w:cs="Tahoma"/>
          <w:b/>
          <w:bCs/>
          <w:color w:val="auto"/>
          <w:sz w:val="20"/>
        </w:rPr>
        <w:t>6</w:t>
      </w:r>
      <w:r w:rsidRPr="00B86297">
        <w:rPr>
          <w:rFonts w:ascii="Tahoma" w:hAnsi="Tahoma" w:cs="Tahoma"/>
          <w:b/>
          <w:bCs/>
          <w:color w:val="auto"/>
          <w:sz w:val="20"/>
        </w:rPr>
        <w:t xml:space="preserve"> do SIWZ – wykaz </w:t>
      </w:r>
      <w:r w:rsidR="00797644">
        <w:rPr>
          <w:rFonts w:ascii="Tahoma" w:hAnsi="Tahoma" w:cs="Tahoma"/>
          <w:b/>
          <w:bCs/>
          <w:color w:val="auto"/>
          <w:sz w:val="20"/>
        </w:rPr>
        <w:t>dostaw</w:t>
      </w:r>
    </w:p>
    <w:p w:rsidR="005E56B1" w:rsidRDefault="005E56B1" w:rsidP="005E56B1">
      <w:pPr>
        <w:pStyle w:val="Tekstpodstawowy"/>
        <w:spacing w:after="0"/>
        <w:ind w:left="5040" w:firstLine="720"/>
        <w:rPr>
          <w:rFonts w:ascii="Tahoma" w:hAnsi="Tahoma" w:cs="Tahoma"/>
          <w:color w:val="auto"/>
          <w:sz w:val="16"/>
          <w:szCs w:val="20"/>
        </w:rPr>
      </w:pPr>
    </w:p>
    <w:p w:rsidR="005E56B1" w:rsidRPr="00B86297" w:rsidRDefault="005E56B1" w:rsidP="005E56B1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5E56B1" w:rsidRDefault="005E56B1" w:rsidP="005E56B1">
      <w:pPr>
        <w:rPr>
          <w:rFonts w:ascii="Tahoma" w:hAnsi="Tahoma" w:cs="Tahoma"/>
          <w:bCs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                                                                            </w:t>
      </w:r>
    </w:p>
    <w:p w:rsidR="005E56B1" w:rsidRDefault="005E56B1" w:rsidP="005E56B1">
      <w:pPr>
        <w:pStyle w:val="Tekstpodstawowy"/>
        <w:jc w:val="center"/>
        <w:rPr>
          <w:rFonts w:ascii="Tahoma" w:hAnsi="Tahoma" w:cs="Tahoma"/>
          <w:szCs w:val="20"/>
        </w:rPr>
      </w:pPr>
      <w:r>
        <w:rPr>
          <w:rFonts w:ascii="Tahoma" w:hAnsi="Tahoma" w:cs="Tahoma"/>
          <w:b/>
          <w:bCs/>
          <w:szCs w:val="20"/>
        </w:rPr>
        <w:t xml:space="preserve">WYKAZ </w:t>
      </w:r>
      <w:r w:rsidR="00797644">
        <w:rPr>
          <w:rFonts w:ascii="Tahoma" w:hAnsi="Tahoma" w:cs="Tahoma"/>
          <w:b/>
          <w:bCs/>
          <w:szCs w:val="20"/>
        </w:rPr>
        <w:t xml:space="preserve">DOSTAW </w:t>
      </w:r>
    </w:p>
    <w:p w:rsidR="005E56B1" w:rsidRDefault="005E56B1" w:rsidP="005E56B1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 xml:space="preserve">Przystępując do udziału w postępowaniu o udzielenie zamówienia publicznego </w:t>
      </w:r>
      <w:r w:rsidR="003B0773">
        <w:rPr>
          <w:rFonts w:ascii="Tahoma" w:hAnsi="Tahoma" w:cs="Tahoma"/>
          <w:b w:val="0"/>
          <w:bCs w:val="0"/>
        </w:rPr>
        <w:t>pn.</w:t>
      </w:r>
      <w:r>
        <w:rPr>
          <w:rFonts w:ascii="Tahoma" w:hAnsi="Tahoma" w:cs="Tahoma"/>
          <w:b w:val="0"/>
          <w:bCs w:val="0"/>
        </w:rPr>
        <w:t xml:space="preserve"> </w:t>
      </w:r>
    </w:p>
    <w:p w:rsidR="000B0276" w:rsidRDefault="000B0276" w:rsidP="000B0276">
      <w:pPr>
        <w:jc w:val="center"/>
        <w:rPr>
          <w:rFonts w:ascii="Tahoma" w:hAnsi="Tahoma" w:cs="Tahoma"/>
          <w:b/>
          <w:sz w:val="28"/>
          <w:szCs w:val="28"/>
        </w:rPr>
      </w:pPr>
    </w:p>
    <w:p w:rsidR="000B0276" w:rsidRDefault="000B0276" w:rsidP="000B0276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„Zakup średniego samochodu ratowniczo-gaśniczego dla OSP Rusocin” </w:t>
      </w:r>
    </w:p>
    <w:p w:rsidR="000330E6" w:rsidRDefault="000330E6" w:rsidP="005E56B1">
      <w:pPr>
        <w:pStyle w:val="Tekstpodstawowy"/>
        <w:jc w:val="center"/>
        <w:rPr>
          <w:rFonts w:ascii="Tahoma" w:hAnsi="Tahoma"/>
          <w:b/>
          <w:bCs/>
          <w:sz w:val="20"/>
          <w:u w:val="single"/>
        </w:rPr>
      </w:pPr>
    </w:p>
    <w:p w:rsidR="000330E6" w:rsidRPr="003B0773" w:rsidRDefault="000330E6" w:rsidP="000330E6">
      <w:pPr>
        <w:tabs>
          <w:tab w:val="right" w:pos="284"/>
          <w:tab w:val="left" w:pos="709"/>
          <w:tab w:val="left" w:pos="1418"/>
        </w:tabs>
        <w:adjustRightInd w:val="0"/>
        <w:jc w:val="both"/>
        <w:rPr>
          <w:rFonts w:ascii="Tahoma" w:eastAsia="Calibri" w:hAnsi="Tahoma" w:cs="Tahoma"/>
        </w:rPr>
      </w:pPr>
      <w:r w:rsidRPr="003B0773">
        <w:rPr>
          <w:rFonts w:ascii="Tahoma" w:hAnsi="Tahoma" w:cs="Tahoma"/>
        </w:rPr>
        <w:t xml:space="preserve">przedkładam/my  </w:t>
      </w:r>
      <w:r w:rsidRPr="003B0773">
        <w:rPr>
          <w:rFonts w:ascii="Tahoma" w:hAnsi="Tahoma" w:cs="Tahoma"/>
          <w:b/>
        </w:rPr>
        <w:t>wykaz</w:t>
      </w:r>
      <w:r w:rsidR="003B0773" w:rsidRPr="003B0773">
        <w:rPr>
          <w:rFonts w:ascii="Tahoma" w:hAnsi="Tahoma" w:cs="Tahoma"/>
          <w:b/>
        </w:rPr>
        <w:t xml:space="preserve"> dostaw </w:t>
      </w:r>
      <w:r w:rsidRPr="003B0773">
        <w:rPr>
          <w:rFonts w:ascii="Tahoma" w:hAnsi="Tahoma" w:cs="Tahoma"/>
          <w:b/>
        </w:rPr>
        <w:t xml:space="preserve">wykonanych </w:t>
      </w:r>
      <w:r w:rsidRPr="003B0773">
        <w:rPr>
          <w:rFonts w:ascii="Tahoma" w:eastAsia="Calibri" w:hAnsi="Tahoma" w:cs="Tahoma"/>
        </w:rPr>
        <w:t xml:space="preserve">w okresie ostatnich trzech lat przed upływem terminu składania ofert, a jeżeli okres prowadzenia działalności jest krótszy - w tym okresie, z podaniem ich wartości, przedmiotu, dat wykonania i odbiorców, </w:t>
      </w:r>
      <w:r w:rsidR="003B0773">
        <w:rPr>
          <w:rFonts w:ascii="Tahoma" w:eastAsia="Calibri" w:hAnsi="Tahoma" w:cs="Tahoma"/>
        </w:rPr>
        <w:t xml:space="preserve">wraz z załączeniem </w:t>
      </w:r>
      <w:r w:rsidRPr="003B0773">
        <w:rPr>
          <w:rFonts w:ascii="Tahoma" w:eastAsia="Calibri" w:hAnsi="Tahoma" w:cs="Tahoma"/>
        </w:rPr>
        <w:t xml:space="preserve">dokumentu potwierdzającego, że te </w:t>
      </w:r>
      <w:r w:rsidR="003B0773" w:rsidRPr="003B0773">
        <w:rPr>
          <w:rFonts w:ascii="Tahoma" w:eastAsia="Calibri" w:hAnsi="Tahoma" w:cs="Tahoma"/>
        </w:rPr>
        <w:t xml:space="preserve">dostawy </w:t>
      </w:r>
      <w:r w:rsidRPr="003B0773">
        <w:rPr>
          <w:rFonts w:ascii="Tahoma" w:eastAsia="Calibri" w:hAnsi="Tahoma" w:cs="Tahoma"/>
        </w:rPr>
        <w:t>zostały wykonane należycie;</w:t>
      </w:r>
    </w:p>
    <w:p w:rsidR="000330E6" w:rsidRPr="00C7566B" w:rsidRDefault="000330E6" w:rsidP="000330E6">
      <w:pPr>
        <w:pStyle w:val="Tekstpodstawowy"/>
        <w:tabs>
          <w:tab w:val="left" w:pos="0"/>
        </w:tabs>
        <w:spacing w:after="0"/>
        <w:ind w:left="1440"/>
        <w:jc w:val="both"/>
        <w:rPr>
          <w:rFonts w:ascii="Tahoma" w:hAnsi="Tahoma" w:cs="Tahoma"/>
          <w:sz w:val="20"/>
          <w:szCs w:val="20"/>
        </w:rPr>
      </w:pPr>
    </w:p>
    <w:p w:rsidR="005E56B1" w:rsidRDefault="005E56B1" w:rsidP="005E56B1">
      <w:pPr>
        <w:jc w:val="center"/>
        <w:rPr>
          <w:rFonts w:ascii="Tahoma" w:eastAsia="Arial Unicode MS" w:hAnsi="Tahoma" w:cs="Tahoma"/>
          <w:b/>
          <w:bCs/>
          <w:color w:val="000000"/>
          <w:szCs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2826"/>
        <w:gridCol w:w="2680"/>
        <w:gridCol w:w="1904"/>
        <w:gridCol w:w="1886"/>
      </w:tblGrid>
      <w:tr w:rsidR="005E56B1" w:rsidTr="00262AAA">
        <w:tc>
          <w:tcPr>
            <w:tcW w:w="413" w:type="dxa"/>
          </w:tcPr>
          <w:p w:rsidR="005E56B1" w:rsidRDefault="005E56B1" w:rsidP="00262AAA">
            <w:pPr>
              <w:pStyle w:val="Tekstpodstawowy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826" w:type="dxa"/>
          </w:tcPr>
          <w:p w:rsidR="005E56B1" w:rsidRDefault="005E56B1" w:rsidP="00262AAA">
            <w:pPr>
              <w:pStyle w:val="Tekstpodstawowy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Zamawiający</w:t>
            </w:r>
          </w:p>
        </w:tc>
        <w:tc>
          <w:tcPr>
            <w:tcW w:w="2680" w:type="dxa"/>
          </w:tcPr>
          <w:p w:rsidR="005E56B1" w:rsidRDefault="005E56B1" w:rsidP="00262AAA">
            <w:pPr>
              <w:pStyle w:val="Tekstpodstawowy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Przedmiot zamówienia</w:t>
            </w:r>
          </w:p>
        </w:tc>
        <w:tc>
          <w:tcPr>
            <w:tcW w:w="1904" w:type="dxa"/>
          </w:tcPr>
          <w:p w:rsidR="005E56B1" w:rsidRDefault="005E56B1" w:rsidP="00262AAA">
            <w:pPr>
              <w:pStyle w:val="Tekstpodstawowy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Data wykonania</w:t>
            </w:r>
          </w:p>
        </w:tc>
        <w:tc>
          <w:tcPr>
            <w:tcW w:w="1886" w:type="dxa"/>
          </w:tcPr>
          <w:p w:rsidR="005E56B1" w:rsidRDefault="005E56B1" w:rsidP="00262AAA">
            <w:pPr>
              <w:pStyle w:val="Tekstpodstawowy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Wartość brutto</w:t>
            </w:r>
          </w:p>
        </w:tc>
      </w:tr>
      <w:tr w:rsidR="005E56B1" w:rsidTr="00262AAA">
        <w:trPr>
          <w:trHeight w:val="465"/>
        </w:trPr>
        <w:tc>
          <w:tcPr>
            <w:tcW w:w="413" w:type="dxa"/>
          </w:tcPr>
          <w:p w:rsidR="005E56B1" w:rsidRDefault="005E56B1" w:rsidP="00262AAA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  <w:p w:rsidR="005E56B1" w:rsidRDefault="005E56B1" w:rsidP="00262AAA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</w:tcPr>
          <w:p w:rsidR="005E56B1" w:rsidRDefault="005E56B1" w:rsidP="00262AAA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</w:tcPr>
          <w:p w:rsidR="005E56B1" w:rsidRDefault="005E56B1" w:rsidP="00262AAA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</w:tcPr>
          <w:p w:rsidR="005E56B1" w:rsidRDefault="005E56B1" w:rsidP="00262AAA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</w:tcPr>
          <w:p w:rsidR="005E56B1" w:rsidRDefault="005E56B1" w:rsidP="00262AAA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5E56B1" w:rsidTr="00262AAA">
        <w:tc>
          <w:tcPr>
            <w:tcW w:w="413" w:type="dxa"/>
          </w:tcPr>
          <w:p w:rsidR="005E56B1" w:rsidRDefault="005E56B1" w:rsidP="00262AAA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  <w:p w:rsidR="005E56B1" w:rsidRDefault="005E56B1" w:rsidP="00262AAA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826" w:type="dxa"/>
          </w:tcPr>
          <w:p w:rsidR="005E56B1" w:rsidRDefault="005E56B1" w:rsidP="00262AAA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</w:tcPr>
          <w:p w:rsidR="005E56B1" w:rsidRDefault="005E56B1" w:rsidP="00262AAA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904" w:type="dxa"/>
          </w:tcPr>
          <w:p w:rsidR="005E56B1" w:rsidRDefault="005E56B1" w:rsidP="00262AAA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886" w:type="dxa"/>
          </w:tcPr>
          <w:p w:rsidR="005E56B1" w:rsidRDefault="005E56B1" w:rsidP="00262AAA">
            <w:pPr>
              <w:pStyle w:val="Tekstpodstawowy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:rsidR="005E56B1" w:rsidRDefault="005E56B1" w:rsidP="005E56B1">
      <w:pPr>
        <w:pStyle w:val="Tekstpodstawowy"/>
        <w:rPr>
          <w:rFonts w:ascii="Tahoma" w:hAnsi="Tahoma" w:cs="Tahoma"/>
          <w:b/>
          <w:bCs/>
          <w:sz w:val="20"/>
          <w:szCs w:val="20"/>
        </w:rPr>
      </w:pPr>
    </w:p>
    <w:p w:rsidR="005E56B1" w:rsidRPr="0087342F" w:rsidRDefault="005E56B1" w:rsidP="005E56B1">
      <w:pPr>
        <w:adjustRightInd w:val="0"/>
        <w:rPr>
          <w:rFonts w:ascii="Tahoma" w:hAnsi="Tahoma" w:cs="Tahoma"/>
          <w:bCs/>
          <w:color w:val="000000" w:themeColor="text1"/>
        </w:rPr>
      </w:pPr>
      <w:r w:rsidRPr="0087342F">
        <w:rPr>
          <w:rFonts w:ascii="Tahoma" w:hAnsi="Tahoma" w:cs="Tahoma"/>
          <w:bCs/>
          <w:color w:val="000000" w:themeColor="text1"/>
        </w:rPr>
        <w:t>Oświadczam/my*, że:</w:t>
      </w:r>
    </w:p>
    <w:p w:rsidR="005E56B1" w:rsidRPr="0087342F" w:rsidRDefault="005E56B1" w:rsidP="005E56B1">
      <w:pPr>
        <w:adjustRightInd w:val="0"/>
        <w:rPr>
          <w:rFonts w:ascii="Tahoma" w:hAnsi="Tahoma" w:cs="Tahoma"/>
          <w:bCs/>
          <w:color w:val="000000" w:themeColor="text1"/>
        </w:rPr>
      </w:pPr>
      <w:r w:rsidRPr="0087342F">
        <w:rPr>
          <w:rFonts w:ascii="Tahoma" w:hAnsi="Tahoma" w:cs="Tahoma"/>
          <w:bCs/>
          <w:color w:val="000000" w:themeColor="text1"/>
        </w:rPr>
        <w:t>a)</w:t>
      </w:r>
      <w:r w:rsidRPr="0087342F">
        <w:rPr>
          <w:rFonts w:ascii="Tahoma" w:hAnsi="Tahoma" w:cs="Tahoma"/>
          <w:bCs/>
          <w:color w:val="000000" w:themeColor="text1"/>
        </w:rPr>
        <w:tab/>
        <w:t>poz. ………… wykazu stanowi doświadczenie Wykonawcy/Wykonawców* składającego ofertę,</w:t>
      </w:r>
    </w:p>
    <w:p w:rsidR="005E56B1" w:rsidRPr="0087342F" w:rsidRDefault="005E56B1" w:rsidP="005E56B1">
      <w:pPr>
        <w:adjustRightInd w:val="0"/>
        <w:ind w:left="709" w:hanging="709"/>
        <w:jc w:val="both"/>
        <w:rPr>
          <w:rFonts w:ascii="Tahoma" w:hAnsi="Tahoma" w:cs="Tahoma"/>
          <w:color w:val="000000" w:themeColor="text1"/>
        </w:rPr>
      </w:pPr>
      <w:r w:rsidRPr="0087342F">
        <w:rPr>
          <w:rFonts w:ascii="Tahoma" w:hAnsi="Tahoma" w:cs="Tahoma"/>
          <w:bCs/>
          <w:color w:val="000000" w:themeColor="text1"/>
        </w:rPr>
        <w:t>b)</w:t>
      </w:r>
      <w:r w:rsidRPr="0087342F">
        <w:rPr>
          <w:rFonts w:ascii="Tahoma" w:hAnsi="Tahoma" w:cs="Tahoma"/>
          <w:bCs/>
          <w:color w:val="000000" w:themeColor="text1"/>
        </w:rPr>
        <w:tab/>
        <w:t xml:space="preserve">poz. …………… wykazu jest doświadczeniem innych podmiotów, których zasoby zostaną oddane nam do dyspozycji na zasadach określonych w art. 26 ust 2b ustawy Prawo zamówień publicznych, na potwierdzenie czego załączam/y* w szczególności pisemne zobowiązanie o którym mowa w SIWZ </w:t>
      </w:r>
    </w:p>
    <w:p w:rsidR="005E56B1" w:rsidRPr="0087342F" w:rsidRDefault="005E56B1" w:rsidP="005E56B1">
      <w:pPr>
        <w:pStyle w:val="Tekstpodstawowy"/>
        <w:rPr>
          <w:rFonts w:ascii="Tahoma" w:hAnsi="Tahoma" w:cs="Tahoma"/>
          <w:bCs/>
          <w:color w:val="000000" w:themeColor="text1"/>
          <w:sz w:val="20"/>
          <w:szCs w:val="20"/>
        </w:rPr>
      </w:pPr>
    </w:p>
    <w:p w:rsidR="005E56B1" w:rsidRPr="0087342F" w:rsidRDefault="005E56B1" w:rsidP="005E56B1">
      <w:pPr>
        <w:pStyle w:val="Tekstpodstawowy"/>
        <w:rPr>
          <w:rFonts w:ascii="Tahoma" w:hAnsi="Tahoma" w:cs="Tahoma"/>
          <w:bCs/>
          <w:color w:val="000000" w:themeColor="text1"/>
          <w:sz w:val="20"/>
          <w:szCs w:val="20"/>
        </w:rPr>
      </w:pPr>
    </w:p>
    <w:p w:rsidR="005E56B1" w:rsidRPr="0087342F" w:rsidRDefault="005E56B1" w:rsidP="005E56B1">
      <w:pPr>
        <w:pStyle w:val="Tekstpodstawowy"/>
        <w:ind w:left="360"/>
        <w:rPr>
          <w:rFonts w:ascii="Tahoma" w:hAnsi="Tahoma" w:cs="Tahoma"/>
          <w:color w:val="000000" w:themeColor="text1"/>
          <w:sz w:val="20"/>
          <w:szCs w:val="20"/>
        </w:rPr>
      </w:pPr>
      <w:r w:rsidRPr="0087342F">
        <w:rPr>
          <w:rFonts w:ascii="Tahoma" w:hAnsi="Tahoma" w:cs="Tahoma"/>
          <w:color w:val="000000" w:themeColor="text1"/>
          <w:sz w:val="20"/>
          <w:szCs w:val="20"/>
        </w:rPr>
        <w:t xml:space="preserve">...................................., dnia ..............................        </w:t>
      </w:r>
    </w:p>
    <w:p w:rsidR="005E56B1" w:rsidRPr="0087342F" w:rsidRDefault="005E56B1" w:rsidP="005E56B1">
      <w:pPr>
        <w:pStyle w:val="Tekstpodstawowy"/>
        <w:ind w:left="3828" w:firstLine="492"/>
        <w:rPr>
          <w:rFonts w:ascii="Tahoma" w:hAnsi="Tahoma" w:cs="Tahoma"/>
          <w:color w:val="000000" w:themeColor="text1"/>
          <w:sz w:val="20"/>
        </w:rPr>
      </w:pPr>
      <w:r w:rsidRPr="0087342F"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 w:rsidRPr="0087342F"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 w:rsidRPr="0087342F"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 w:rsidRPr="0087342F"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</w:r>
      <w:r w:rsidRPr="0087342F">
        <w:rPr>
          <w:rFonts w:ascii="Tahoma" w:hAnsi="Tahoma" w:cs="Tahoma"/>
          <w:b/>
          <w:bCs/>
          <w:color w:val="000000" w:themeColor="text1"/>
          <w:sz w:val="20"/>
          <w:szCs w:val="20"/>
        </w:rPr>
        <w:tab/>
        <w:t xml:space="preserve">      </w:t>
      </w:r>
      <w:r w:rsidRPr="0087342F">
        <w:rPr>
          <w:rFonts w:ascii="Tahoma" w:hAnsi="Tahoma" w:cs="Tahoma"/>
          <w:b/>
          <w:bCs/>
          <w:color w:val="000000" w:themeColor="text1"/>
        </w:rPr>
        <w:t xml:space="preserve">                         </w:t>
      </w:r>
      <w:r w:rsidRPr="0087342F">
        <w:rPr>
          <w:rFonts w:ascii="Tahoma" w:hAnsi="Tahoma" w:cs="Tahoma"/>
          <w:color w:val="000000" w:themeColor="text1"/>
        </w:rPr>
        <w:t xml:space="preserve">                                                               </w:t>
      </w:r>
      <w:r w:rsidRPr="0087342F">
        <w:rPr>
          <w:rFonts w:ascii="Tahoma" w:hAnsi="Tahoma" w:cs="Tahoma"/>
          <w:color w:val="000000" w:themeColor="text1"/>
          <w:sz w:val="20"/>
        </w:rPr>
        <w:t>.........................................................................................</w:t>
      </w:r>
    </w:p>
    <w:p w:rsidR="005E56B1" w:rsidRPr="0087342F" w:rsidRDefault="005E56B1" w:rsidP="005E56B1">
      <w:pPr>
        <w:pStyle w:val="Tekstpodstawowy"/>
        <w:ind w:left="3960" w:hanging="274"/>
        <w:rPr>
          <w:rFonts w:ascii="Tahoma" w:hAnsi="Tahoma" w:cs="Tahoma"/>
          <w:color w:val="000000" w:themeColor="text1"/>
          <w:sz w:val="16"/>
          <w:szCs w:val="16"/>
        </w:rPr>
      </w:pPr>
      <w:r w:rsidRPr="0087342F">
        <w:rPr>
          <w:rFonts w:ascii="Tahoma" w:hAnsi="Tahoma" w:cs="Tahoma"/>
          <w:color w:val="000000" w:themeColor="text1"/>
          <w:sz w:val="16"/>
          <w:szCs w:val="16"/>
        </w:rPr>
        <w:t>podpis osoby/ osób / uprawnionej /</w:t>
      </w:r>
      <w:proofErr w:type="spellStart"/>
      <w:r w:rsidRPr="0087342F">
        <w:rPr>
          <w:rFonts w:ascii="Tahoma" w:hAnsi="Tahoma" w:cs="Tahoma"/>
          <w:color w:val="000000" w:themeColor="text1"/>
          <w:sz w:val="16"/>
          <w:szCs w:val="16"/>
        </w:rPr>
        <w:t>nych</w:t>
      </w:r>
      <w:proofErr w:type="spellEnd"/>
      <w:r w:rsidRPr="0087342F">
        <w:rPr>
          <w:rFonts w:ascii="Tahoma" w:hAnsi="Tahoma" w:cs="Tahoma"/>
          <w:color w:val="000000" w:themeColor="text1"/>
          <w:sz w:val="16"/>
          <w:szCs w:val="16"/>
        </w:rPr>
        <w:t xml:space="preserve"> / do reprezentowania Wykonawcy</w:t>
      </w:r>
    </w:p>
    <w:p w:rsidR="005E56B1" w:rsidRDefault="005E56B1" w:rsidP="005E56B1">
      <w:pPr>
        <w:rPr>
          <w:rFonts w:ascii="Tahoma" w:hAnsi="Tahoma" w:cs="Tahoma"/>
          <w:b/>
          <w:bCs/>
          <w:color w:val="000000" w:themeColor="text1"/>
        </w:rPr>
      </w:pPr>
    </w:p>
    <w:p w:rsidR="005E56B1" w:rsidRDefault="005E56B1" w:rsidP="00992BDA">
      <w:pPr>
        <w:ind w:left="3969"/>
        <w:rPr>
          <w:rFonts w:ascii="Tahoma" w:hAnsi="Tahoma" w:cs="Tahoma"/>
          <w:sz w:val="16"/>
          <w:szCs w:val="16"/>
        </w:rPr>
      </w:pPr>
    </w:p>
    <w:p w:rsidR="005E56B1" w:rsidRDefault="005E56B1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3B0773" w:rsidRDefault="003B0773" w:rsidP="00992BDA">
      <w:pPr>
        <w:ind w:left="3969"/>
        <w:rPr>
          <w:rFonts w:ascii="Tahoma" w:hAnsi="Tahoma" w:cs="Tahoma"/>
          <w:sz w:val="16"/>
          <w:szCs w:val="16"/>
        </w:rPr>
      </w:pPr>
    </w:p>
    <w:p w:rsidR="003B0773" w:rsidRDefault="003B0773" w:rsidP="00992BDA">
      <w:pPr>
        <w:ind w:left="3969"/>
        <w:rPr>
          <w:rFonts w:ascii="Tahoma" w:hAnsi="Tahoma" w:cs="Tahoma"/>
          <w:sz w:val="16"/>
          <w:szCs w:val="16"/>
        </w:rPr>
      </w:pPr>
    </w:p>
    <w:p w:rsidR="003B0773" w:rsidRDefault="003B0773" w:rsidP="00992BDA">
      <w:pPr>
        <w:ind w:left="3969"/>
        <w:rPr>
          <w:rFonts w:ascii="Tahoma" w:hAnsi="Tahoma" w:cs="Tahoma"/>
          <w:sz w:val="16"/>
          <w:szCs w:val="16"/>
        </w:rPr>
      </w:pPr>
    </w:p>
    <w:p w:rsidR="003B0773" w:rsidRDefault="003B0773" w:rsidP="00992BDA">
      <w:pPr>
        <w:ind w:left="3969"/>
        <w:rPr>
          <w:rFonts w:ascii="Tahoma" w:hAnsi="Tahoma" w:cs="Tahoma"/>
          <w:sz w:val="16"/>
          <w:szCs w:val="16"/>
        </w:rPr>
      </w:pPr>
    </w:p>
    <w:p w:rsidR="003B0773" w:rsidRDefault="003B0773" w:rsidP="00992BDA">
      <w:pPr>
        <w:ind w:left="3969"/>
        <w:rPr>
          <w:rFonts w:ascii="Tahoma" w:hAnsi="Tahoma" w:cs="Tahoma"/>
          <w:sz w:val="16"/>
          <w:szCs w:val="16"/>
        </w:rPr>
      </w:pPr>
    </w:p>
    <w:p w:rsidR="000B0276" w:rsidRDefault="000B0276" w:rsidP="00992BDA">
      <w:pPr>
        <w:ind w:left="3969"/>
        <w:rPr>
          <w:rFonts w:ascii="Tahoma" w:hAnsi="Tahoma" w:cs="Tahoma"/>
          <w:sz w:val="16"/>
          <w:szCs w:val="16"/>
        </w:rPr>
      </w:pPr>
    </w:p>
    <w:p w:rsidR="000B0276" w:rsidRDefault="000B0276" w:rsidP="00992BDA">
      <w:pPr>
        <w:ind w:left="3969"/>
        <w:rPr>
          <w:rFonts w:ascii="Tahoma" w:hAnsi="Tahoma" w:cs="Tahoma"/>
          <w:sz w:val="16"/>
          <w:szCs w:val="16"/>
        </w:rPr>
      </w:pPr>
    </w:p>
    <w:p w:rsidR="000B0276" w:rsidRDefault="000B0276" w:rsidP="00992BDA">
      <w:pPr>
        <w:ind w:left="3969"/>
        <w:rPr>
          <w:rFonts w:ascii="Tahoma" w:hAnsi="Tahoma" w:cs="Tahoma"/>
          <w:sz w:val="16"/>
          <w:szCs w:val="16"/>
        </w:rPr>
      </w:pPr>
    </w:p>
    <w:p w:rsidR="000B0276" w:rsidRDefault="000B0276" w:rsidP="00992BDA">
      <w:pPr>
        <w:ind w:left="3969"/>
        <w:rPr>
          <w:rFonts w:ascii="Tahoma" w:hAnsi="Tahoma" w:cs="Tahoma"/>
          <w:sz w:val="16"/>
          <w:szCs w:val="16"/>
        </w:rPr>
      </w:pPr>
    </w:p>
    <w:p w:rsidR="000B0276" w:rsidRDefault="000B0276" w:rsidP="00992BDA">
      <w:pPr>
        <w:ind w:left="3969"/>
        <w:rPr>
          <w:rFonts w:ascii="Tahoma" w:hAnsi="Tahoma" w:cs="Tahoma"/>
          <w:sz w:val="16"/>
          <w:szCs w:val="16"/>
        </w:rPr>
      </w:pPr>
    </w:p>
    <w:p w:rsidR="000B0276" w:rsidRDefault="000B0276" w:rsidP="00992BDA">
      <w:pPr>
        <w:ind w:left="3969"/>
        <w:rPr>
          <w:rFonts w:ascii="Tahoma" w:hAnsi="Tahoma" w:cs="Tahoma"/>
          <w:sz w:val="16"/>
          <w:szCs w:val="16"/>
        </w:rPr>
      </w:pPr>
    </w:p>
    <w:p w:rsidR="000B0276" w:rsidRDefault="000B0276" w:rsidP="00992BDA">
      <w:pPr>
        <w:ind w:left="3969"/>
        <w:rPr>
          <w:rFonts w:ascii="Tahoma" w:hAnsi="Tahoma" w:cs="Tahoma"/>
          <w:sz w:val="16"/>
          <w:szCs w:val="16"/>
        </w:rPr>
      </w:pPr>
    </w:p>
    <w:p w:rsidR="000B0276" w:rsidRDefault="000B0276" w:rsidP="00992BDA">
      <w:pPr>
        <w:ind w:left="3969"/>
        <w:rPr>
          <w:rFonts w:ascii="Tahoma" w:hAnsi="Tahoma" w:cs="Tahoma"/>
          <w:sz w:val="16"/>
          <w:szCs w:val="16"/>
        </w:rPr>
      </w:pPr>
    </w:p>
    <w:p w:rsidR="000B0276" w:rsidRDefault="000B0276" w:rsidP="00992BDA">
      <w:pPr>
        <w:ind w:left="3969"/>
        <w:rPr>
          <w:rFonts w:ascii="Tahoma" w:hAnsi="Tahoma" w:cs="Tahoma"/>
          <w:sz w:val="16"/>
          <w:szCs w:val="16"/>
        </w:rPr>
      </w:pPr>
    </w:p>
    <w:p w:rsidR="003B0773" w:rsidRDefault="003B0773" w:rsidP="00992BDA">
      <w:pPr>
        <w:ind w:left="3969"/>
        <w:rPr>
          <w:rFonts w:ascii="Tahoma" w:hAnsi="Tahoma" w:cs="Tahoma"/>
          <w:sz w:val="16"/>
          <w:szCs w:val="16"/>
        </w:rPr>
      </w:pPr>
    </w:p>
    <w:p w:rsidR="003B0773" w:rsidRDefault="003B0773" w:rsidP="00992BDA">
      <w:pPr>
        <w:ind w:left="3969"/>
        <w:rPr>
          <w:rFonts w:ascii="Tahoma" w:hAnsi="Tahoma" w:cs="Tahoma"/>
          <w:sz w:val="16"/>
          <w:szCs w:val="16"/>
        </w:rPr>
      </w:pPr>
    </w:p>
    <w:p w:rsidR="00A509EF" w:rsidRDefault="00A509EF" w:rsidP="00A509EF">
      <w:pPr>
        <w:rPr>
          <w:rFonts w:ascii="Tahoma" w:hAnsi="Tahoma" w:cs="Tahoma"/>
          <w:sz w:val="16"/>
          <w:szCs w:val="16"/>
        </w:rPr>
      </w:pPr>
    </w:p>
    <w:p w:rsidR="00992BDA" w:rsidRPr="00B86297" w:rsidRDefault="00992BDA" w:rsidP="00992BDA">
      <w:pPr>
        <w:adjustRightInd w:val="0"/>
        <w:jc w:val="right"/>
        <w:rPr>
          <w:rFonts w:ascii="Tahoma" w:hAnsi="Tahoma" w:cs="Tahoma"/>
          <w:b/>
          <w:bCs/>
        </w:rPr>
      </w:pPr>
      <w:r w:rsidRPr="00B86297">
        <w:rPr>
          <w:rFonts w:ascii="Tahoma" w:hAnsi="Tahoma" w:cs="Tahoma"/>
          <w:b/>
          <w:bCs/>
        </w:rPr>
        <w:lastRenderedPageBreak/>
        <w:t xml:space="preserve">Załącznik Nr </w:t>
      </w:r>
      <w:r w:rsidR="00F57286">
        <w:rPr>
          <w:rFonts w:ascii="Tahoma" w:hAnsi="Tahoma" w:cs="Tahoma"/>
          <w:b/>
          <w:bCs/>
        </w:rPr>
        <w:t>7</w:t>
      </w:r>
      <w:r w:rsidRPr="00B86297">
        <w:rPr>
          <w:rFonts w:ascii="Tahoma" w:hAnsi="Tahoma" w:cs="Tahoma"/>
          <w:b/>
          <w:bCs/>
        </w:rPr>
        <w:t xml:space="preserve"> do SIWZ – </w:t>
      </w:r>
      <w:r>
        <w:rPr>
          <w:rFonts w:ascii="Tahoma" w:hAnsi="Tahoma" w:cs="Tahoma"/>
          <w:b/>
          <w:bCs/>
        </w:rPr>
        <w:t xml:space="preserve">oświadczenie o przynależności </w:t>
      </w:r>
    </w:p>
    <w:p w:rsidR="00992BDA" w:rsidRDefault="00992BDA" w:rsidP="00992BDA">
      <w:pPr>
        <w:adjustRightInd w:val="0"/>
        <w:ind w:left="5040" w:firstLine="720"/>
        <w:rPr>
          <w:rFonts w:ascii="Tahoma" w:hAnsi="Tahoma" w:cs="Tahoma"/>
          <w:b/>
          <w:bCs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r w:rsidRPr="00B86297">
        <w:rPr>
          <w:rFonts w:ascii="Tahoma" w:hAnsi="Tahoma" w:cs="Tahoma"/>
        </w:rPr>
        <w:t xml:space="preserve">  .........................................................................</w:t>
      </w:r>
    </w:p>
    <w:p w:rsidR="00992BDA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</w:rPr>
        <w:t xml:space="preserve">                 </w:t>
      </w:r>
      <w:r w:rsidRPr="00B86297">
        <w:rPr>
          <w:rFonts w:ascii="Tahoma" w:hAnsi="Tahoma" w:cs="Tahoma"/>
          <w:sz w:val="16"/>
        </w:rPr>
        <w:t xml:space="preserve">Nazwa i adres Wykonawcy         </w:t>
      </w:r>
    </w:p>
    <w:p w:rsidR="00992BDA" w:rsidRDefault="00992BDA" w:rsidP="00992BDA">
      <w:pPr>
        <w:pStyle w:val="Akapitzlist"/>
        <w:adjustRightInd w:val="0"/>
        <w:ind w:left="795"/>
        <w:jc w:val="center"/>
        <w:rPr>
          <w:rFonts w:ascii="Arial" w:hAnsi="Arial" w:cs="Arial"/>
          <w:b/>
          <w:bCs/>
          <w:sz w:val="22"/>
          <w:szCs w:val="22"/>
        </w:rPr>
      </w:pPr>
    </w:p>
    <w:p w:rsidR="00992BDA" w:rsidRPr="007B623E" w:rsidRDefault="00992BDA" w:rsidP="00992BDA">
      <w:pPr>
        <w:pStyle w:val="Akapitzlist"/>
        <w:adjustRightInd w:val="0"/>
        <w:ind w:left="795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Oświadczenie o przynależności lub braku przynależności do tej samej grupy kapitałowej </w:t>
      </w:r>
      <w:r w:rsidRPr="007B623E">
        <w:rPr>
          <w:rFonts w:ascii="Tahoma" w:hAnsi="Tahoma" w:cs="Tahoma"/>
          <w:b/>
          <w:sz w:val="22"/>
          <w:szCs w:val="22"/>
        </w:rPr>
        <w:t xml:space="preserve">o której mowa w art. 24 ust. </w:t>
      </w:r>
      <w:r>
        <w:rPr>
          <w:rFonts w:ascii="Tahoma" w:hAnsi="Tahoma" w:cs="Tahoma"/>
          <w:b/>
          <w:sz w:val="22"/>
          <w:szCs w:val="22"/>
        </w:rPr>
        <w:t>1</w:t>
      </w:r>
      <w:r w:rsidRPr="007B623E">
        <w:rPr>
          <w:rFonts w:ascii="Tahoma" w:hAnsi="Tahoma" w:cs="Tahoma"/>
          <w:b/>
          <w:sz w:val="22"/>
          <w:szCs w:val="22"/>
        </w:rPr>
        <w:t xml:space="preserve"> pkt </w:t>
      </w:r>
      <w:r>
        <w:rPr>
          <w:rFonts w:ascii="Tahoma" w:hAnsi="Tahoma" w:cs="Tahoma"/>
          <w:b/>
          <w:sz w:val="22"/>
          <w:szCs w:val="22"/>
        </w:rPr>
        <w:t>23</w:t>
      </w:r>
      <w:r w:rsidRPr="007B623E">
        <w:rPr>
          <w:rFonts w:ascii="Tahoma" w:hAnsi="Tahoma" w:cs="Tahoma"/>
          <w:b/>
          <w:sz w:val="22"/>
          <w:szCs w:val="22"/>
        </w:rPr>
        <w:t xml:space="preserve"> Ustawy </w:t>
      </w:r>
      <w:proofErr w:type="spellStart"/>
      <w:r w:rsidRPr="007B623E">
        <w:rPr>
          <w:rFonts w:ascii="Tahoma" w:hAnsi="Tahoma" w:cs="Tahoma"/>
          <w:b/>
          <w:sz w:val="22"/>
          <w:szCs w:val="22"/>
        </w:rPr>
        <w:t>Pzp</w:t>
      </w:r>
      <w:proofErr w:type="spellEnd"/>
    </w:p>
    <w:p w:rsidR="00992BDA" w:rsidRDefault="00992BDA" w:rsidP="00992BDA">
      <w:pPr>
        <w:adjustRightInd w:val="0"/>
        <w:jc w:val="center"/>
        <w:rPr>
          <w:rFonts w:ascii="Tahoma" w:hAnsi="Tahoma" w:cs="Tahoma"/>
          <w:b/>
          <w:bCs/>
        </w:rPr>
      </w:pPr>
    </w:p>
    <w:p w:rsidR="00992BDA" w:rsidRDefault="00992BDA" w:rsidP="00992BDA">
      <w:pPr>
        <w:pStyle w:val="Nagwek5"/>
        <w:spacing w:line="240" w:lineRule="auto"/>
        <w:rPr>
          <w:rFonts w:ascii="Tahoma" w:hAnsi="Tahoma" w:cs="Tahoma"/>
          <w:b w:val="0"/>
          <w:bCs w:val="0"/>
        </w:rPr>
      </w:pPr>
      <w:r w:rsidRPr="00956C6C">
        <w:rPr>
          <w:rFonts w:ascii="Tahoma" w:hAnsi="Tahoma" w:cs="Tahoma"/>
          <w:b w:val="0"/>
          <w:bCs w:val="0"/>
        </w:rPr>
        <w:t>Przystępując do udziału w postępowaniu o udzielenie zamówienia publicznego na</w:t>
      </w:r>
    </w:p>
    <w:p w:rsidR="00992BDA" w:rsidRDefault="00992BDA" w:rsidP="00992BDA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</w:t>
      </w:r>
      <w:r w:rsidRPr="00ED5A9B">
        <w:rPr>
          <w:rFonts w:ascii="Tahoma" w:hAnsi="Tahoma" w:cs="Tahoma"/>
          <w:sz w:val="24"/>
          <w:szCs w:val="24"/>
        </w:rPr>
        <w:t>ealizację zadania pod nazwą</w:t>
      </w:r>
      <w:r>
        <w:rPr>
          <w:rFonts w:ascii="Tahoma" w:hAnsi="Tahoma" w:cs="Tahoma"/>
          <w:sz w:val="24"/>
          <w:szCs w:val="24"/>
        </w:rPr>
        <w:t>:</w:t>
      </w:r>
    </w:p>
    <w:p w:rsidR="000B0276" w:rsidRDefault="000B0276" w:rsidP="000B0276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„Zakup średniego samochodu ratowniczo-gaśniczego dla OSP Rusocin” </w:t>
      </w:r>
    </w:p>
    <w:p w:rsidR="00BF5A55" w:rsidRDefault="00BF5A55" w:rsidP="00E2573C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:rsidR="000B0276" w:rsidRDefault="000B0276" w:rsidP="00E2573C">
      <w:pPr>
        <w:adjustRightInd w:val="0"/>
        <w:jc w:val="center"/>
        <w:rPr>
          <w:rFonts w:ascii="Tahoma" w:hAnsi="Tahoma" w:cs="Tahoma"/>
          <w:b/>
          <w:sz w:val="24"/>
          <w:szCs w:val="24"/>
        </w:rPr>
      </w:pP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 w:rsidRPr="007B623E">
        <w:rPr>
          <w:rFonts w:ascii="Tahoma" w:hAnsi="Tahoma" w:cs="Tahoma"/>
        </w:rPr>
        <w:t xml:space="preserve">oświadczam, że na dzień składania ofert </w:t>
      </w:r>
      <w:r>
        <w:rPr>
          <w:rFonts w:ascii="Tahoma" w:hAnsi="Tahoma" w:cs="Tahoma"/>
        </w:rPr>
        <w:t xml:space="preserve">jako </w:t>
      </w:r>
      <w:r w:rsidRPr="007B623E">
        <w:rPr>
          <w:rFonts w:ascii="Tahoma" w:hAnsi="Tahoma" w:cs="Tahoma"/>
        </w:rPr>
        <w:t>wykonawca:</w:t>
      </w:r>
    </w:p>
    <w:p w:rsidR="00992BDA" w:rsidRDefault="00992BDA" w:rsidP="00992BDA">
      <w:pPr>
        <w:adjustRightInd w:val="0"/>
        <w:rPr>
          <w:rFonts w:ascii="Tahoma" w:hAnsi="Tahoma" w:cs="Tahoma"/>
        </w:rPr>
      </w:pPr>
    </w:p>
    <w:p w:rsidR="00992BDA" w:rsidRPr="007B623E" w:rsidRDefault="00992BDA" w:rsidP="00992BDA">
      <w:pPr>
        <w:adjustRightInd w:val="0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nie 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 xml:space="preserve">konkurencji i konsumentów (Dz. U. Nr 50 poz. 331 z </w:t>
      </w:r>
      <w:proofErr w:type="spellStart"/>
      <w:r w:rsidRPr="007B623E">
        <w:rPr>
          <w:rFonts w:ascii="Tahoma" w:hAnsi="Tahoma" w:cs="Tahoma"/>
        </w:rPr>
        <w:t>pó</w:t>
      </w:r>
      <w:r>
        <w:rPr>
          <w:rFonts w:ascii="Tahoma" w:hAnsi="Tahoma" w:cs="Tahoma"/>
        </w:rPr>
        <w:t>zn</w:t>
      </w:r>
      <w:proofErr w:type="spellEnd"/>
      <w:r w:rsidRPr="007B623E">
        <w:rPr>
          <w:rFonts w:ascii="Tahoma" w:hAnsi="Tahoma" w:cs="Tahoma"/>
        </w:rPr>
        <w:t>. zm.)</w:t>
      </w:r>
    </w:p>
    <w:p w:rsidR="00992BDA" w:rsidRPr="007B623E" w:rsidRDefault="00992BDA" w:rsidP="00992BDA">
      <w:pPr>
        <w:adjustRightInd w:val="0"/>
        <w:ind w:left="709" w:hanging="709"/>
        <w:jc w:val="both"/>
        <w:rPr>
          <w:rFonts w:ascii="Tahoma" w:hAnsi="Tahoma" w:cs="Tahoma"/>
        </w:rPr>
      </w:pPr>
      <w:r w:rsidRPr="007B623E">
        <w:rPr>
          <w:rFonts w:ascii="Tahoma" w:hAnsi="Tahoma" w:cs="Tahoma"/>
        </w:rPr>
        <w:t></w:t>
      </w:r>
      <w:r>
        <w:rPr>
          <w:rFonts w:ascii="Tahoma" w:hAnsi="Tahoma" w:cs="Tahoma"/>
        </w:rPr>
        <w:tab/>
      </w:r>
      <w:r w:rsidRPr="007B623E">
        <w:rPr>
          <w:rFonts w:ascii="Tahoma" w:hAnsi="Tahoma" w:cs="Tahoma"/>
          <w:b/>
          <w:bCs/>
        </w:rPr>
        <w:t>należ</w:t>
      </w:r>
      <w:r>
        <w:rPr>
          <w:rFonts w:ascii="Tahoma" w:hAnsi="Tahoma" w:cs="Tahoma"/>
          <w:b/>
          <w:bCs/>
        </w:rPr>
        <w:t xml:space="preserve">ę* </w:t>
      </w:r>
      <w:r w:rsidRPr="007B623E">
        <w:rPr>
          <w:rFonts w:ascii="Tahoma" w:hAnsi="Tahoma" w:cs="Tahoma"/>
          <w:b/>
          <w:bCs/>
        </w:rPr>
        <w:t xml:space="preserve"> </w:t>
      </w:r>
      <w:r w:rsidRPr="007B623E">
        <w:rPr>
          <w:rFonts w:ascii="Tahoma" w:hAnsi="Tahoma" w:cs="Tahoma"/>
        </w:rPr>
        <w:t>do grupy kapitałowej**, w rozumieniu ustawy z dnia 16 lutego 2007r.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 xml:space="preserve">o ochronie konkurencji i konsumentów (Dz. U. Nr 50 poz. 331 z </w:t>
      </w:r>
      <w:proofErr w:type="spellStart"/>
      <w:r w:rsidRPr="007B623E">
        <w:rPr>
          <w:rFonts w:ascii="Tahoma" w:hAnsi="Tahoma" w:cs="Tahoma"/>
        </w:rPr>
        <w:t>pó</w:t>
      </w:r>
      <w:r>
        <w:rPr>
          <w:rFonts w:ascii="Tahoma" w:hAnsi="Tahoma" w:cs="Tahoma"/>
        </w:rPr>
        <w:t>zn</w:t>
      </w:r>
      <w:proofErr w:type="spellEnd"/>
      <w:r w:rsidRPr="007B623E">
        <w:rPr>
          <w:rFonts w:ascii="Tahoma" w:hAnsi="Tahoma" w:cs="Tahoma"/>
        </w:rPr>
        <w:t>. zm.), w której</w:t>
      </w:r>
      <w:r>
        <w:rPr>
          <w:rFonts w:ascii="Tahoma" w:hAnsi="Tahoma" w:cs="Tahoma"/>
        </w:rPr>
        <w:t xml:space="preserve"> </w:t>
      </w:r>
      <w:r w:rsidRPr="007B623E">
        <w:rPr>
          <w:rFonts w:ascii="Tahoma" w:hAnsi="Tahoma" w:cs="Tahoma"/>
        </w:rPr>
        <w:t>skład wchodzą następujące podmioty:</w:t>
      </w:r>
    </w:p>
    <w:p w:rsidR="00992BDA" w:rsidRDefault="00992BDA" w:rsidP="00992BDA">
      <w:pPr>
        <w:adjustRightInd w:val="0"/>
        <w:jc w:val="both"/>
        <w:rPr>
          <w:rFonts w:ascii="Tahoma" w:hAnsi="Tahoma" w:cs="Tahoma"/>
        </w:rPr>
      </w:pP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1)………………………………………………………………………………………………</w:t>
      </w:r>
    </w:p>
    <w:p w:rsidR="00992BDA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Pr="007B623E">
        <w:rPr>
          <w:rFonts w:ascii="Tahoma" w:hAnsi="Tahoma" w:cs="Tahoma"/>
        </w:rPr>
        <w:t>2)………………………………………………………………………………………………</w:t>
      </w:r>
    </w:p>
    <w:p w:rsidR="00992BDA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Pr="005C6810" w:rsidRDefault="00992BDA" w:rsidP="00992BDA">
      <w:pPr>
        <w:adjustRightInd w:val="0"/>
        <w:ind w:left="1440" w:firstLine="720"/>
        <w:rPr>
          <w:rFonts w:ascii="Tahoma" w:hAnsi="Tahoma" w:cs="Tahoma"/>
          <w:i/>
        </w:rPr>
      </w:pPr>
      <w:r w:rsidRPr="005C6810">
        <w:rPr>
          <w:rFonts w:ascii="Tahoma" w:hAnsi="Tahoma" w:cs="Tahoma"/>
          <w:i/>
        </w:rPr>
        <w:t xml:space="preserve">( lub lista w załączeniu) </w:t>
      </w:r>
    </w:p>
    <w:p w:rsidR="00992BDA" w:rsidRPr="007B623E" w:rsidRDefault="00992BDA" w:rsidP="00992BDA">
      <w:pPr>
        <w:adjustRightInd w:val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992BDA" w:rsidRPr="000B742C" w:rsidRDefault="00992BDA" w:rsidP="00992BDA">
      <w:pPr>
        <w:pStyle w:val="Default"/>
        <w:ind w:left="720"/>
        <w:jc w:val="both"/>
        <w:rPr>
          <w:rFonts w:ascii="Tahoma" w:hAnsi="Tahoma" w:cs="Tahoma"/>
          <w:i/>
          <w:color w:val="212121"/>
          <w:sz w:val="20"/>
          <w:szCs w:val="20"/>
        </w:rPr>
      </w:pPr>
      <w:r w:rsidRPr="000B742C">
        <w:rPr>
          <w:rFonts w:ascii="Tahoma" w:hAnsi="Tahoma" w:cs="Tahoma"/>
          <w:i/>
          <w:color w:val="212121"/>
          <w:sz w:val="20"/>
          <w:szCs w:val="20"/>
        </w:rPr>
        <w:t xml:space="preserve">W przypadku przynależności do tej samej grupy kapitałowej wykonawca może złożyć wraz z oświadczeniem dokumenty bądź informacje potwierdzające, że powiązania z innym wykonawcą nie prowadzą do zakłócenia konkurencji w postępowaniu. </w:t>
      </w:r>
    </w:p>
    <w:p w:rsidR="00992BDA" w:rsidRPr="000B742C" w:rsidRDefault="00992BDA" w:rsidP="00992BDA">
      <w:pPr>
        <w:pStyle w:val="Default"/>
        <w:rPr>
          <w:rFonts w:ascii="Tahoma" w:hAnsi="Tahoma" w:cs="Tahoma"/>
          <w:sz w:val="20"/>
          <w:szCs w:val="20"/>
        </w:rPr>
      </w:pPr>
    </w:p>
    <w:p w:rsidR="00992BDA" w:rsidRPr="000B742C" w:rsidRDefault="00992BDA" w:rsidP="00992BDA">
      <w:pPr>
        <w:pStyle w:val="Default"/>
        <w:jc w:val="both"/>
        <w:rPr>
          <w:rFonts w:ascii="Tahoma" w:hAnsi="Tahoma" w:cs="Tahoma"/>
          <w:sz w:val="20"/>
          <w:szCs w:val="20"/>
        </w:rPr>
      </w:pPr>
      <w:r w:rsidRPr="000B742C">
        <w:rPr>
          <w:rFonts w:ascii="Tahoma" w:hAnsi="Tahoma" w:cs="Tahoma"/>
          <w:sz w:val="20"/>
          <w:szCs w:val="20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992BDA" w:rsidRPr="000B742C" w:rsidRDefault="00992BDA" w:rsidP="00992BDA">
      <w:pPr>
        <w:adjustRightInd w:val="0"/>
        <w:rPr>
          <w:rFonts w:ascii="Tahoma" w:hAnsi="Tahoma" w:cs="Tahoma"/>
          <w:b/>
          <w:i/>
          <w:iCs/>
        </w:rPr>
      </w:pPr>
    </w:p>
    <w:p w:rsidR="00992BDA" w:rsidRPr="00B86297" w:rsidRDefault="00992BDA" w:rsidP="00992BDA">
      <w:pPr>
        <w:rPr>
          <w:rFonts w:ascii="Tahoma" w:hAnsi="Tahoma" w:cs="Tahoma"/>
        </w:rPr>
      </w:pPr>
      <w:bookmarkStart w:id="2" w:name="_Hlk508015959"/>
      <w:r w:rsidRPr="00B86297">
        <w:rPr>
          <w:rFonts w:ascii="Tahoma" w:hAnsi="Tahoma" w:cs="Tahoma"/>
        </w:rPr>
        <w:t>......................................................</w:t>
      </w:r>
    </w:p>
    <w:p w:rsidR="00992BDA" w:rsidRPr="00B86297" w:rsidRDefault="00992BDA" w:rsidP="00992BDA">
      <w:pPr>
        <w:rPr>
          <w:rFonts w:ascii="Tahoma" w:hAnsi="Tahoma" w:cs="Tahoma"/>
          <w:sz w:val="16"/>
        </w:rPr>
      </w:pPr>
      <w:r w:rsidRPr="00B86297">
        <w:rPr>
          <w:rFonts w:ascii="Tahoma" w:hAnsi="Tahoma" w:cs="Tahoma"/>
          <w:sz w:val="16"/>
        </w:rPr>
        <w:t>(miejscowość i data )</w:t>
      </w:r>
    </w:p>
    <w:p w:rsidR="00992BDA" w:rsidRPr="00B86297" w:rsidRDefault="00992BDA" w:rsidP="00992BDA">
      <w:pPr>
        <w:adjustRightInd w:val="0"/>
        <w:ind w:left="4820"/>
        <w:rPr>
          <w:rFonts w:ascii="Tahoma" w:hAnsi="Tahoma" w:cs="Tahoma"/>
        </w:rPr>
      </w:pPr>
    </w:p>
    <w:p w:rsidR="00992BDA" w:rsidRPr="00B86297" w:rsidRDefault="00992BDA" w:rsidP="00992BDA">
      <w:pPr>
        <w:adjustRightInd w:val="0"/>
        <w:ind w:left="3969"/>
        <w:rPr>
          <w:rFonts w:ascii="Tahoma" w:hAnsi="Tahoma" w:cs="Tahoma"/>
        </w:rPr>
      </w:pPr>
      <w:r w:rsidRPr="00B86297">
        <w:rPr>
          <w:rFonts w:ascii="Tahoma" w:hAnsi="Tahoma" w:cs="Tahoma"/>
        </w:rPr>
        <w:t>....</w:t>
      </w:r>
      <w:r>
        <w:rPr>
          <w:rFonts w:ascii="Tahoma" w:hAnsi="Tahoma" w:cs="Tahoma"/>
        </w:rPr>
        <w:t>.................</w:t>
      </w:r>
      <w:r w:rsidRPr="00B86297">
        <w:rPr>
          <w:rFonts w:ascii="Tahoma" w:hAnsi="Tahoma" w:cs="Tahoma"/>
        </w:rPr>
        <w:t>.....................................................................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  <w:r w:rsidRPr="00B86297">
        <w:rPr>
          <w:rFonts w:ascii="Tahoma" w:hAnsi="Tahoma" w:cs="Tahoma"/>
          <w:sz w:val="16"/>
          <w:szCs w:val="16"/>
        </w:rPr>
        <w:t>podpis osoby/ osób / uprawnionej /</w:t>
      </w:r>
      <w:proofErr w:type="spellStart"/>
      <w:r w:rsidRPr="00B86297">
        <w:rPr>
          <w:rFonts w:ascii="Tahoma" w:hAnsi="Tahoma" w:cs="Tahoma"/>
          <w:sz w:val="16"/>
          <w:szCs w:val="16"/>
        </w:rPr>
        <w:t>nych</w:t>
      </w:r>
      <w:proofErr w:type="spellEnd"/>
      <w:r w:rsidRPr="00B86297">
        <w:rPr>
          <w:rFonts w:ascii="Tahoma" w:hAnsi="Tahoma" w:cs="Tahoma"/>
          <w:sz w:val="16"/>
          <w:szCs w:val="16"/>
        </w:rPr>
        <w:t xml:space="preserve"> / do reprezentowania Wykonawcy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bookmarkEnd w:id="2"/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Pr="000B742C" w:rsidRDefault="00992BDA" w:rsidP="00992BDA">
      <w:pPr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Uwaga </w:t>
      </w:r>
    </w:p>
    <w:p w:rsidR="00992BDA" w:rsidRPr="000B742C" w:rsidRDefault="00992BDA" w:rsidP="00992BDA">
      <w:pPr>
        <w:rPr>
          <w:rFonts w:ascii="Tahoma" w:hAnsi="Tahoma" w:cs="Tahoma"/>
          <w:b/>
          <w:sz w:val="24"/>
          <w:szCs w:val="24"/>
        </w:rPr>
      </w:pPr>
      <w:r w:rsidRPr="000B742C">
        <w:rPr>
          <w:rFonts w:ascii="Tahoma" w:hAnsi="Tahoma" w:cs="Tahoma"/>
          <w:b/>
          <w:sz w:val="24"/>
          <w:szCs w:val="24"/>
        </w:rPr>
        <w:t xml:space="preserve">Oświadczenie wykonawca </w:t>
      </w:r>
      <w:r>
        <w:rPr>
          <w:rFonts w:ascii="Tahoma" w:hAnsi="Tahoma" w:cs="Tahoma"/>
          <w:b/>
          <w:sz w:val="24"/>
          <w:szCs w:val="24"/>
        </w:rPr>
        <w:t xml:space="preserve">składa </w:t>
      </w:r>
      <w:r w:rsidRPr="000B742C">
        <w:rPr>
          <w:rFonts w:ascii="Tahoma" w:hAnsi="Tahoma" w:cs="Tahoma"/>
          <w:b/>
          <w:sz w:val="24"/>
          <w:szCs w:val="24"/>
        </w:rPr>
        <w:t>w terminie określonym w punkcie  6.</w:t>
      </w:r>
      <w:r w:rsidR="001B5765">
        <w:rPr>
          <w:rFonts w:ascii="Tahoma" w:hAnsi="Tahoma" w:cs="Tahoma"/>
          <w:b/>
          <w:sz w:val="24"/>
          <w:szCs w:val="24"/>
        </w:rPr>
        <w:t>5</w:t>
      </w:r>
      <w:r w:rsidRPr="000B742C">
        <w:rPr>
          <w:rFonts w:ascii="Tahoma" w:hAnsi="Tahoma" w:cs="Tahoma"/>
          <w:b/>
          <w:sz w:val="24"/>
          <w:szCs w:val="24"/>
        </w:rPr>
        <w:t xml:space="preserve"> SIWZ ( strona 5) </w:t>
      </w: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ind w:left="3969"/>
        <w:rPr>
          <w:rFonts w:ascii="Tahoma" w:hAnsi="Tahoma" w:cs="Tahoma"/>
          <w:sz w:val="16"/>
          <w:szCs w:val="16"/>
        </w:rPr>
      </w:pPr>
    </w:p>
    <w:p w:rsidR="00992BDA" w:rsidRDefault="00992BDA" w:rsidP="00992BDA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i/>
          <w:iCs/>
          <w:sz w:val="18"/>
          <w:szCs w:val="18"/>
        </w:rPr>
        <w:t>*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niepotrzebne skreślić </w:t>
      </w:r>
    </w:p>
    <w:p w:rsidR="00992BDA" w:rsidRPr="007B623E" w:rsidRDefault="00992BDA" w:rsidP="00992BDA">
      <w:pPr>
        <w:adjustRightInd w:val="0"/>
        <w:jc w:val="both"/>
        <w:rPr>
          <w:rFonts w:ascii="Tahoma" w:hAnsi="Tahoma" w:cs="Tahoma"/>
          <w:i/>
          <w:iCs/>
          <w:sz w:val="18"/>
          <w:szCs w:val="18"/>
        </w:rPr>
      </w:pPr>
      <w:r w:rsidRPr="007B623E">
        <w:rPr>
          <w:rFonts w:ascii="Tahoma" w:hAnsi="Tahoma" w:cs="Tahoma"/>
          <w:b/>
          <w:sz w:val="18"/>
          <w:szCs w:val="18"/>
        </w:rPr>
        <w:t>**</w:t>
      </w:r>
      <w:r w:rsidRPr="007B623E">
        <w:rPr>
          <w:rFonts w:ascii="Tahoma" w:hAnsi="Tahoma" w:cs="Tahoma"/>
          <w:i/>
          <w:iCs/>
          <w:sz w:val="18"/>
          <w:szCs w:val="18"/>
        </w:rPr>
        <w:t>zgodnie z art. 4 pkt</w:t>
      </w:r>
      <w:r>
        <w:rPr>
          <w:rFonts w:ascii="Tahoma" w:hAnsi="Tahoma" w:cs="Tahoma"/>
          <w:i/>
          <w:iCs/>
          <w:sz w:val="18"/>
          <w:szCs w:val="18"/>
        </w:rPr>
        <w:t>.</w:t>
      </w:r>
      <w:r w:rsidRPr="007B623E">
        <w:rPr>
          <w:rFonts w:ascii="Tahoma" w:hAnsi="Tahoma" w:cs="Tahoma"/>
          <w:i/>
          <w:iCs/>
          <w:sz w:val="18"/>
          <w:szCs w:val="18"/>
        </w:rPr>
        <w:t xml:space="preserve"> 14 ustawy z dnia 16 lutego 2007r. o ochronie konkurencji i konsumentów (Dz. U. Nr 50, poz. 331, z </w:t>
      </w:r>
      <w:proofErr w:type="spellStart"/>
      <w:r w:rsidRPr="007B623E">
        <w:rPr>
          <w:rFonts w:ascii="Tahoma" w:hAnsi="Tahoma" w:cs="Tahoma"/>
          <w:i/>
          <w:iCs/>
          <w:sz w:val="18"/>
          <w:szCs w:val="18"/>
        </w:rPr>
        <w:t>póź</w:t>
      </w:r>
      <w:r>
        <w:rPr>
          <w:rFonts w:ascii="Tahoma" w:hAnsi="Tahoma" w:cs="Tahoma"/>
          <w:i/>
          <w:iCs/>
          <w:sz w:val="18"/>
          <w:szCs w:val="18"/>
        </w:rPr>
        <w:t>n</w:t>
      </w:r>
      <w:proofErr w:type="spellEnd"/>
      <w:r w:rsidRPr="007B623E">
        <w:rPr>
          <w:rFonts w:ascii="Tahoma" w:hAnsi="Tahoma" w:cs="Tahoma"/>
          <w:i/>
          <w:iCs/>
          <w:sz w:val="18"/>
          <w:szCs w:val="18"/>
        </w:rPr>
        <w:t>. zm.)przez grupę kapitałową rozumie się wszystkich przedsiębiorców, którzy są kontrolowani w sposób bezpośredni lub pośredni przez jednego przedsiębiorcę, w tym również tego przedsiębiorcę.</w:t>
      </w:r>
    </w:p>
    <w:bookmarkEnd w:id="0"/>
    <w:p w:rsidR="00992BDA" w:rsidRPr="00753954" w:rsidRDefault="00992BDA" w:rsidP="00FD4684">
      <w:pPr>
        <w:pStyle w:val="Tekstpodstawowy"/>
        <w:jc w:val="center"/>
        <w:rPr>
          <w:rFonts w:ascii="Tahoma" w:hAnsi="Tahoma" w:cs="Tahoma"/>
          <w:b/>
          <w:bCs/>
          <w:color w:val="000000" w:themeColor="text1"/>
          <w:sz w:val="20"/>
        </w:rPr>
      </w:pPr>
    </w:p>
    <w:sectPr w:rsidR="00992BDA" w:rsidRPr="00753954" w:rsidSect="005523BD">
      <w:headerReference w:type="default" r:id="rId8"/>
      <w:footerReference w:type="default" r:id="rId9"/>
      <w:pgSz w:w="11906" w:h="16838"/>
      <w:pgMar w:top="851" w:right="709" w:bottom="992" w:left="992" w:header="709" w:footer="49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CE5" w:rsidRDefault="00797CE5">
      <w:r>
        <w:separator/>
      </w:r>
    </w:p>
    <w:p w:rsidR="00797CE5" w:rsidRDefault="00797CE5"/>
    <w:p w:rsidR="00797CE5" w:rsidRDefault="00797CE5"/>
  </w:endnote>
  <w:endnote w:type="continuationSeparator" w:id="0">
    <w:p w:rsidR="00797CE5" w:rsidRDefault="00797CE5">
      <w:r>
        <w:continuationSeparator/>
      </w:r>
    </w:p>
    <w:p w:rsidR="00797CE5" w:rsidRDefault="00797CE5"/>
    <w:p w:rsidR="00797CE5" w:rsidRDefault="00797C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Segoe UI Symbol"/>
    <w:panose1 w:val="00000000000000000000"/>
    <w:charset w:val="02"/>
    <w:family w:val="auto"/>
    <w:notTrueType/>
    <w:pitch w:val="default"/>
    <w:sig w:usb0="00000003" w:usb1="00000000" w:usb2="00000000" w:usb3="00000000" w:csb0="00000001" w:csb1="00000000"/>
  </w:font>
  <w:font w:name="TimesNewRomanPS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tim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3F4" w:rsidRDefault="00AA63F4">
    <w:pPr>
      <w:pStyle w:val="Tekstpodstawowy"/>
      <w:pBdr>
        <w:bottom w:val="single" w:sz="6" w:space="1" w:color="000000"/>
      </w:pBdr>
      <w:spacing w:after="0"/>
      <w:rPr>
        <w:rFonts w:ascii="Tahoma" w:hAnsi="Tahoma" w:cs="Tahoma"/>
        <w:sz w:val="16"/>
        <w:szCs w:val="16"/>
      </w:rPr>
    </w:pPr>
  </w:p>
  <w:p w:rsidR="00AA63F4" w:rsidRPr="00903F91" w:rsidRDefault="00A86607">
    <w:pPr>
      <w:pStyle w:val="Tekstpodstawowy"/>
      <w:spacing w:after="0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Formularz oferty – zamówienie nr </w:t>
    </w:r>
    <w:r w:rsidR="00AA63F4">
      <w:rPr>
        <w:rFonts w:ascii="Tahoma" w:hAnsi="Tahoma" w:cs="Tahoma"/>
        <w:sz w:val="16"/>
        <w:szCs w:val="16"/>
      </w:rPr>
      <w:t>BZP</w:t>
    </w:r>
    <w:r w:rsidR="00AA63F4">
      <w:rPr>
        <w:rFonts w:ascii="Tahoma" w:hAnsi="Tahoma" w:cs="Tahoma"/>
        <w:color w:val="auto"/>
        <w:sz w:val="16"/>
        <w:szCs w:val="16"/>
      </w:rPr>
      <w:t>.271.48.2018</w:t>
    </w:r>
    <w:r w:rsidR="00AA63F4"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   </w:t>
    </w:r>
    <w:r w:rsidR="00AA63F4" w:rsidRPr="00903F91">
      <w:rPr>
        <w:rFonts w:ascii="Tahoma" w:hAnsi="Tahoma" w:cs="Tahoma"/>
        <w:sz w:val="16"/>
        <w:szCs w:val="16"/>
      </w:rPr>
      <w:t xml:space="preserve"> </w:t>
    </w:r>
    <w:r w:rsidR="00AA63F4"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begin"/>
    </w:r>
    <w:r w:rsidR="00AA63F4" w:rsidRPr="00903F91">
      <w:rPr>
        <w:rStyle w:val="Numerstrony"/>
        <w:rFonts w:ascii="Tahoma" w:hAnsi="Tahoma" w:cs="Tahoma"/>
        <w:color w:val="auto"/>
        <w:sz w:val="16"/>
        <w:szCs w:val="16"/>
      </w:rPr>
      <w:instrText xml:space="preserve"> PAGE </w:instrText>
    </w:r>
    <w:r w:rsidR="00AA63F4"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separate"/>
    </w:r>
    <w:r w:rsidR="00AA63F4">
      <w:rPr>
        <w:rStyle w:val="Numerstrony"/>
        <w:rFonts w:ascii="Tahoma" w:hAnsi="Tahoma" w:cs="Tahoma"/>
        <w:noProof/>
        <w:color w:val="auto"/>
        <w:sz w:val="16"/>
        <w:szCs w:val="16"/>
      </w:rPr>
      <w:t>32</w:t>
    </w:r>
    <w:r w:rsidR="00AA63F4" w:rsidRPr="00903F91">
      <w:rPr>
        <w:rStyle w:val="Numerstrony"/>
        <w:rFonts w:ascii="Tahoma" w:hAnsi="Tahoma" w:cs="Tahoma"/>
        <w:color w:val="auto"/>
        <w:sz w:val="16"/>
        <w:szCs w:val="16"/>
      </w:rPr>
      <w:fldChar w:fldCharType="end"/>
    </w:r>
  </w:p>
  <w:p w:rsidR="00ED1686" w:rsidRPr="00ED1686" w:rsidRDefault="00ED1686" w:rsidP="00ED1686">
    <w:pPr>
      <w:jc w:val="center"/>
      <w:rPr>
        <w:rFonts w:ascii="Tahoma" w:hAnsi="Tahoma" w:cs="Tahoma"/>
        <w:i/>
        <w:sz w:val="16"/>
        <w:szCs w:val="16"/>
      </w:rPr>
    </w:pPr>
    <w:r w:rsidRPr="00ED1686">
      <w:rPr>
        <w:rFonts w:ascii="Tahoma" w:hAnsi="Tahoma" w:cs="Tahoma"/>
        <w:b/>
        <w:i/>
        <w:sz w:val="16"/>
        <w:szCs w:val="16"/>
      </w:rPr>
      <w:t xml:space="preserve">Zakup średniego samochodu ratowniczo-gaśniczego dla OSP Rusocin </w:t>
    </w:r>
  </w:p>
  <w:p w:rsidR="00AA63F4" w:rsidRPr="00326648" w:rsidRDefault="00AA63F4" w:rsidP="006028D4">
    <w:pPr>
      <w:jc w:val="center"/>
      <w:rPr>
        <w:rFonts w:ascii="Tahoma" w:hAnsi="Tahoma" w:cs="Tahoma"/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CE5" w:rsidRDefault="00797CE5">
      <w:r>
        <w:separator/>
      </w:r>
    </w:p>
    <w:p w:rsidR="00797CE5" w:rsidRDefault="00797CE5"/>
    <w:p w:rsidR="00797CE5" w:rsidRDefault="00797CE5"/>
  </w:footnote>
  <w:footnote w:type="continuationSeparator" w:id="0">
    <w:p w:rsidR="00797CE5" w:rsidRDefault="00797CE5">
      <w:r>
        <w:continuationSeparator/>
      </w:r>
    </w:p>
    <w:p w:rsidR="00797CE5" w:rsidRDefault="00797CE5"/>
    <w:p w:rsidR="00797CE5" w:rsidRDefault="00797CE5"/>
  </w:footnote>
  <w:footnote w:id="1">
    <w:p w:rsidR="00AA63F4" w:rsidRPr="00D659AF" w:rsidRDefault="00AA63F4" w:rsidP="00992BDA">
      <w:pPr>
        <w:pStyle w:val="Tekstprzypisudolnego"/>
        <w:rPr>
          <w:rFonts w:ascii="Tahoma" w:hAnsi="Tahoma" w:cs="Tahoma"/>
          <w:sz w:val="12"/>
          <w:szCs w:val="12"/>
        </w:rPr>
      </w:pPr>
      <w:r w:rsidRPr="00D659AF">
        <w:rPr>
          <w:rStyle w:val="Odwoanieprzypisudolnego"/>
          <w:sz w:val="12"/>
          <w:szCs w:val="12"/>
        </w:rPr>
        <w:sym w:font="Symbol" w:char="F02A"/>
      </w:r>
      <w:r w:rsidRPr="00D659AF">
        <w:rPr>
          <w:sz w:val="12"/>
          <w:szCs w:val="12"/>
        </w:rPr>
        <w:t xml:space="preserve"> </w:t>
      </w:r>
      <w:r w:rsidRPr="00D659AF">
        <w:rPr>
          <w:rFonts w:ascii="Tahoma" w:hAnsi="Tahoma" w:cs="Tahoma"/>
          <w:sz w:val="12"/>
          <w:szCs w:val="12"/>
        </w:rPr>
        <w:t xml:space="preserve">Niepotrzebne skreślić </w:t>
      </w:r>
    </w:p>
  </w:footnote>
  <w:footnote w:id="2">
    <w:p w:rsidR="00AA63F4" w:rsidRDefault="00AA63F4"/>
    <w:p w:rsidR="00AA63F4" w:rsidRDefault="00AA63F4" w:rsidP="00992BDA">
      <w:pPr>
        <w:pStyle w:val="Tekstprzypisudolnego"/>
      </w:pPr>
    </w:p>
  </w:footnote>
  <w:footnote w:id="3">
    <w:p w:rsidR="000B0276" w:rsidRDefault="000B0276" w:rsidP="000B0276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4">
    <w:p w:rsidR="000B0276" w:rsidRDefault="000B0276" w:rsidP="000B0276">
      <w:pPr>
        <w:pStyle w:val="Tekstprzypisudolnego"/>
      </w:pPr>
      <w:r>
        <w:rPr>
          <w:rStyle w:val="Odwoanieprzypisudolnego"/>
          <w:rFonts w:ascii="Tahoma" w:hAnsi="Tahoma" w:cs="Tahoma"/>
          <w:sz w:val="12"/>
          <w:szCs w:val="12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  <w:footnote w:id="5">
    <w:p w:rsidR="00D86CDC" w:rsidRDefault="00D86CDC" w:rsidP="00D86CDC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86CDC" w:rsidRDefault="00D86CDC" w:rsidP="00D86CDC">
      <w:pPr>
        <w:pStyle w:val="Tekstprzypisudolnego"/>
        <w:rPr>
          <w:rFonts w:cstheme="minorBidi"/>
          <w:b/>
        </w:rPr>
      </w:pPr>
    </w:p>
  </w:footnote>
  <w:footnote w:id="6">
    <w:p w:rsidR="00D86CDC" w:rsidRDefault="00D86CDC" w:rsidP="00D86CD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63F4" w:rsidRDefault="00AA63F4" w:rsidP="00454D90">
    <w:pPr>
      <w:pBdr>
        <w:bottom w:val="single" w:sz="6" w:space="1" w:color="auto"/>
      </w:pBdr>
      <w:ind w:left="-4" w:firstLine="4"/>
      <w:jc w:val="center"/>
      <w:rPr>
        <w:rFonts w:ascii="Arial Narrow" w:hAnsi="Arial Narrow" w:cs="Arial"/>
        <w:sz w:val="18"/>
        <w:szCs w:val="18"/>
      </w:rPr>
    </w:pPr>
  </w:p>
  <w:p w:rsidR="00AA63F4" w:rsidRDefault="00AA63F4" w:rsidP="00454D90">
    <w:pPr>
      <w:pBdr>
        <w:bottom w:val="single" w:sz="6" w:space="1" w:color="auto"/>
      </w:pBdr>
      <w:ind w:left="-4" w:firstLine="4"/>
      <w:jc w:val="center"/>
      <w:rPr>
        <w:rFonts w:ascii="Arial Narrow" w:hAnsi="Arial Narrow" w:cs="Arial"/>
        <w:sz w:val="18"/>
        <w:szCs w:val="18"/>
      </w:rPr>
    </w:pPr>
  </w:p>
  <w:p w:rsidR="00AA63F4" w:rsidRPr="00454D90" w:rsidRDefault="00AA63F4" w:rsidP="00454D90">
    <w:pPr>
      <w:ind w:left="-4" w:firstLine="4"/>
      <w:jc w:val="center"/>
      <w:rPr>
        <w:rFonts w:ascii="Arial Narrow" w:hAnsi="Arial Narrow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0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singleLevel"/>
    <w:tmpl w:val="00000003"/>
    <w:name w:val="WW8Num11"/>
    <w:lvl w:ilvl="0">
      <w:start w:val="1"/>
      <w:numFmt w:val="decimal"/>
      <w:lvlText w:val="%1)"/>
      <w:lvlJc w:val="left"/>
      <w:pPr>
        <w:tabs>
          <w:tab w:val="num" w:pos="2946"/>
        </w:tabs>
        <w:ind w:left="2946" w:hanging="360"/>
      </w:pPr>
      <w:rPr>
        <w:rFonts w:ascii="Tahoma" w:hAnsi="Tahoma" w:cs="Tahoma"/>
      </w:rPr>
    </w:lvl>
  </w:abstractNum>
  <w:abstractNum w:abstractNumId="3" w15:restartNumberingAfterBreak="0">
    <w:nsid w:val="00000004"/>
    <w:multiLevelType w:val="singleLevel"/>
    <w:tmpl w:val="45B8FF74"/>
    <w:name w:val="WW8Num14"/>
    <w:lvl w:ilvl="0">
      <w:start w:val="5"/>
      <w:numFmt w:val="decimal"/>
      <w:lvlText w:val="%1."/>
      <w:lvlJc w:val="left"/>
      <w:pPr>
        <w:tabs>
          <w:tab w:val="num" w:pos="0"/>
        </w:tabs>
        <w:ind w:left="795" w:hanging="360"/>
      </w:pPr>
      <w:rPr>
        <w:b/>
      </w:r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</w:abstractNum>
  <w:abstractNum w:abstractNumId="5" w15:restartNumberingAfterBreak="0">
    <w:nsid w:val="00000007"/>
    <w:multiLevelType w:val="singleLevel"/>
    <w:tmpl w:val="00000007"/>
    <w:name w:val="WW8Num18"/>
    <w:lvl w:ilvl="0">
      <w:start w:val="3"/>
      <w:numFmt w:val="decimal"/>
      <w:lvlText w:val="%1."/>
      <w:lvlJc w:val="left"/>
      <w:pPr>
        <w:tabs>
          <w:tab w:val="num" w:pos="0"/>
        </w:tabs>
        <w:ind w:left="1146" w:hanging="360"/>
      </w:pPr>
    </w:lvl>
  </w:abstractNum>
  <w:abstractNum w:abstractNumId="6" w15:restartNumberingAfterBreak="0">
    <w:nsid w:val="00000008"/>
    <w:multiLevelType w:val="singleLevel"/>
    <w:tmpl w:val="00000008"/>
    <w:name w:val="WW8Num2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b/>
      </w:rPr>
    </w:lvl>
  </w:abstractNum>
  <w:abstractNum w:abstractNumId="8" w15:restartNumberingAfterBreak="0">
    <w:nsid w:val="0000000A"/>
    <w:multiLevelType w:val="singleLevel"/>
    <w:tmpl w:val="FD9AC344"/>
    <w:name w:val="WW8Num28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b w:val="0"/>
        <w:color w:val="auto"/>
      </w:rPr>
    </w:lvl>
  </w:abstractNum>
  <w:abstractNum w:abstractNumId="9" w15:restartNumberingAfterBreak="0">
    <w:nsid w:val="0000000B"/>
    <w:multiLevelType w:val="singleLevel"/>
    <w:tmpl w:val="0000000B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1070" w:hanging="360"/>
      </w:pPr>
      <w:rPr>
        <w:b/>
      </w:rPr>
    </w:lvl>
  </w:abstractNum>
  <w:abstractNum w:abstractNumId="10" w15:restartNumberingAfterBreak="0">
    <w:nsid w:val="0000000C"/>
    <w:multiLevelType w:val="singleLevel"/>
    <w:tmpl w:val="0000000C"/>
    <w:name w:val="WW8Num33"/>
    <w:lvl w:ilvl="0">
      <w:start w:val="1"/>
      <w:numFmt w:val="decimal"/>
      <w:lvlText w:val="%1)"/>
      <w:lvlJc w:val="left"/>
      <w:pPr>
        <w:tabs>
          <w:tab w:val="num" w:pos="0"/>
        </w:tabs>
        <w:ind w:left="1495" w:hanging="360"/>
      </w:pPr>
      <w:rPr>
        <w:b/>
      </w:rPr>
    </w:lvl>
  </w:abstractNum>
  <w:abstractNum w:abstractNumId="11" w15:restartNumberingAfterBreak="0">
    <w:nsid w:val="0000000D"/>
    <w:multiLevelType w:val="singleLevel"/>
    <w:tmpl w:val="0000000D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</w:lvl>
  </w:abstractNum>
  <w:abstractNum w:abstractNumId="12" w15:restartNumberingAfterBreak="0">
    <w:nsid w:val="0000000E"/>
    <w:multiLevelType w:val="multilevel"/>
    <w:tmpl w:val="0000000E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13"/>
    <w:multiLevelType w:val="multilevel"/>
    <w:tmpl w:val="B5F4CAB6"/>
    <w:name w:val="WW8Num19"/>
    <w:lvl w:ilvl="0">
      <w:start w:val="1"/>
      <w:numFmt w:val="lowerLetter"/>
      <w:lvlText w:val="%1)"/>
      <w:lvlJc w:val="left"/>
      <w:pPr>
        <w:tabs>
          <w:tab w:val="num" w:pos="382"/>
        </w:tabs>
        <w:ind w:left="737" w:hanging="397"/>
      </w:pPr>
      <w:rPr>
        <w:rFonts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742"/>
        </w:tabs>
        <w:ind w:left="74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02"/>
        </w:tabs>
        <w:ind w:left="110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cs="OpenSymbol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1822"/>
        </w:tabs>
        <w:ind w:left="182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82"/>
        </w:tabs>
        <w:ind w:left="218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42"/>
        </w:tabs>
        <w:ind w:left="2542" w:hanging="360"/>
      </w:pPr>
      <w:rPr>
        <w:rFonts w:ascii="Symbol" w:hAnsi="Symbol" w:cs="OpenSymbol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2902"/>
        </w:tabs>
        <w:ind w:left="290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62"/>
        </w:tabs>
        <w:ind w:left="3262" w:hanging="360"/>
      </w:pPr>
      <w:rPr>
        <w:rFonts w:ascii="OpenSymbol" w:hAnsi="OpenSymbol" w:cs="OpenSymbol" w:hint="default"/>
      </w:rPr>
    </w:lvl>
  </w:abstractNum>
  <w:abstractNum w:abstractNumId="14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6088307"/>
    <w:multiLevelType w:val="hybridMultilevel"/>
    <w:tmpl w:val="F31C0A6E"/>
    <w:lvl w:ilvl="0" w:tplc="A1EEB978">
      <w:start w:val="1"/>
      <w:numFmt w:val="decimal"/>
      <w:lvlText w:val="%1."/>
      <w:lvlJc w:val="left"/>
      <w:rPr>
        <w:rFonts w:ascii="Tahoma" w:eastAsia="Times New Roman" w:hAnsi="Tahoma" w:cs="Tahom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BFE4517"/>
    <w:multiLevelType w:val="hybridMultilevel"/>
    <w:tmpl w:val="6A2456DC"/>
    <w:lvl w:ilvl="0" w:tplc="C69242B4">
      <w:start w:val="1"/>
      <w:numFmt w:val="decimal"/>
      <w:lvlText w:val="%1)"/>
      <w:lvlJc w:val="left"/>
      <w:pPr>
        <w:ind w:left="1065" w:hanging="705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430C28"/>
    <w:multiLevelType w:val="hybridMultilevel"/>
    <w:tmpl w:val="4C84CD54"/>
    <w:lvl w:ilvl="0" w:tplc="8F6A6B26">
      <w:start w:val="5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1A1307CE"/>
    <w:multiLevelType w:val="hybridMultilevel"/>
    <w:tmpl w:val="C83C297A"/>
    <w:lvl w:ilvl="0" w:tplc="8208CC7C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2764D3B"/>
    <w:multiLevelType w:val="hybridMultilevel"/>
    <w:tmpl w:val="23A024E4"/>
    <w:lvl w:ilvl="0" w:tplc="84F63ECA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248D7F5E"/>
    <w:multiLevelType w:val="hybridMultilevel"/>
    <w:tmpl w:val="C8E2FA80"/>
    <w:name w:val="WW8Num182"/>
    <w:lvl w:ilvl="0" w:tplc="04150017">
      <w:start w:val="1"/>
      <w:numFmt w:val="lowerLetter"/>
      <w:lvlText w:val="%1)"/>
      <w:lvlJc w:val="left"/>
      <w:pPr>
        <w:ind w:left="680" w:hanging="34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21" w15:restartNumberingAfterBreak="0">
    <w:nsid w:val="30950250"/>
    <w:multiLevelType w:val="multilevel"/>
    <w:tmpl w:val="DB0A9396"/>
    <w:lvl w:ilvl="0">
      <w:start w:val="1"/>
      <w:numFmt w:val="bullet"/>
      <w:lvlText w:val=""/>
      <w:lvlJc w:val="left"/>
      <w:pPr>
        <w:tabs>
          <w:tab w:val="num" w:pos="764"/>
        </w:tabs>
        <w:ind w:left="76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84"/>
        </w:tabs>
        <w:ind w:left="148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24"/>
        </w:tabs>
        <w:ind w:left="292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44"/>
        </w:tabs>
        <w:ind w:left="364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64"/>
        </w:tabs>
        <w:ind w:left="436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84"/>
        </w:tabs>
        <w:ind w:left="508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04"/>
        </w:tabs>
        <w:ind w:left="580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24"/>
        </w:tabs>
        <w:ind w:left="6524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7358C5"/>
    <w:multiLevelType w:val="hybridMultilevel"/>
    <w:tmpl w:val="EDFC9EC4"/>
    <w:lvl w:ilvl="0" w:tplc="097634B6">
      <w:start w:val="1"/>
      <w:numFmt w:val="decimal"/>
      <w:lvlText w:val="%1)"/>
      <w:lvlJc w:val="left"/>
      <w:pPr>
        <w:ind w:left="1563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3FA61011"/>
    <w:multiLevelType w:val="hybridMultilevel"/>
    <w:tmpl w:val="E7A07CF2"/>
    <w:lvl w:ilvl="0" w:tplc="65803A46">
      <w:start w:val="1"/>
      <w:numFmt w:val="decimal"/>
      <w:lvlText w:val="%1)"/>
      <w:lvlJc w:val="left"/>
      <w:pPr>
        <w:ind w:left="1443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 w15:restartNumberingAfterBreak="0">
    <w:nsid w:val="41116C4B"/>
    <w:multiLevelType w:val="hybridMultilevel"/>
    <w:tmpl w:val="12F8151A"/>
    <w:lvl w:ilvl="0" w:tplc="066E10E2">
      <w:start w:val="1"/>
      <w:numFmt w:val="upperRoman"/>
      <w:lvlText w:val="%1."/>
      <w:lvlJc w:val="left"/>
      <w:pPr>
        <w:ind w:left="1004" w:hanging="720"/>
      </w:pPr>
      <w:rPr>
        <w:b/>
        <w:strike w:val="0"/>
        <w:dstrike w:val="0"/>
        <w:u w:val="none"/>
        <w:effect w:val="none"/>
      </w:rPr>
    </w:lvl>
    <w:lvl w:ilvl="1" w:tplc="F6F6C858">
      <w:start w:val="1"/>
      <w:numFmt w:val="decimal"/>
      <w:lvlText w:val="%2."/>
      <w:lvlJc w:val="left"/>
      <w:pPr>
        <w:ind w:left="1364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E57CEF"/>
    <w:multiLevelType w:val="hybridMultilevel"/>
    <w:tmpl w:val="7E2E4998"/>
    <w:lvl w:ilvl="0" w:tplc="0C2419E2">
      <w:start w:val="5"/>
      <w:numFmt w:val="decimal"/>
      <w:lvlText w:val="%1."/>
      <w:lvlJc w:val="left"/>
      <w:pPr>
        <w:ind w:left="768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6" w15:restartNumberingAfterBreak="0">
    <w:nsid w:val="451C0F64"/>
    <w:multiLevelType w:val="hybridMultilevel"/>
    <w:tmpl w:val="4BBAA32A"/>
    <w:lvl w:ilvl="0" w:tplc="E1C6FB3A">
      <w:start w:val="1"/>
      <w:numFmt w:val="lowerLetter"/>
      <w:lvlText w:val="%1)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644137"/>
    <w:multiLevelType w:val="hybridMultilevel"/>
    <w:tmpl w:val="3BC6700E"/>
    <w:lvl w:ilvl="0" w:tplc="AEA434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8E0133"/>
    <w:multiLevelType w:val="hybridMultilevel"/>
    <w:tmpl w:val="C93A4682"/>
    <w:lvl w:ilvl="0" w:tplc="04C43B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5A20443E"/>
    <w:multiLevelType w:val="hybridMultilevel"/>
    <w:tmpl w:val="3E2A4452"/>
    <w:lvl w:ilvl="0" w:tplc="4F48176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cs="Wingdings 2" w:hint="default"/>
        <w:b/>
        <w:bCs/>
        <w:sz w:val="24"/>
        <w:szCs w:val="24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05D67D7"/>
    <w:multiLevelType w:val="hybridMultilevel"/>
    <w:tmpl w:val="048E29C4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FFFFFFFF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FC6A28"/>
    <w:multiLevelType w:val="hybridMultilevel"/>
    <w:tmpl w:val="FCEA3A80"/>
    <w:lvl w:ilvl="0" w:tplc="CEE26182">
      <w:start w:val="1"/>
      <w:numFmt w:val="lowerLetter"/>
      <w:lvlText w:val="%1)"/>
      <w:lvlJc w:val="left"/>
      <w:pPr>
        <w:ind w:left="1495" w:hanging="360"/>
      </w:pPr>
      <w:rPr>
        <w:b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C3E60"/>
    <w:multiLevelType w:val="hybridMultilevel"/>
    <w:tmpl w:val="1F7AFA30"/>
    <w:lvl w:ilvl="0" w:tplc="8E1E8E5E">
      <w:start w:val="9"/>
      <w:numFmt w:val="decimal"/>
      <w:lvlText w:val="%1."/>
      <w:lvlJc w:val="left"/>
      <w:pPr>
        <w:ind w:left="22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1"/>
  </w:num>
  <w:num w:numId="8">
    <w:abstractNumId w:val="15"/>
  </w:num>
  <w:num w:numId="9">
    <w:abstractNumId w:val="33"/>
  </w:num>
  <w:num w:numId="10">
    <w:abstractNumId w:val="32"/>
  </w:num>
  <w:num w:numId="11">
    <w:abstractNumId w:val="28"/>
  </w:num>
  <w:num w:numId="12">
    <w:abstractNumId w:val="18"/>
  </w:num>
  <w:num w:numId="13">
    <w:abstractNumId w:val="26"/>
  </w:num>
  <w:num w:numId="14">
    <w:abstractNumId w:val="19"/>
  </w:num>
  <w:num w:numId="15">
    <w:abstractNumId w:val="25"/>
  </w:num>
  <w:num w:numId="16">
    <w:abstractNumId w:val="30"/>
  </w:num>
  <w:num w:numId="17">
    <w:abstractNumId w:val="16"/>
  </w:num>
  <w:num w:numId="18">
    <w:abstractNumId w:val="31"/>
  </w:num>
  <w:num w:numId="19">
    <w:abstractNumId w:val="14"/>
  </w:num>
  <w:num w:numId="20">
    <w:abstractNumId w:val="29"/>
  </w:num>
  <w:num w:numId="21">
    <w:abstractNumId w:val="23"/>
  </w:num>
  <w:num w:numId="22">
    <w:abstractNumId w:val="21"/>
  </w:num>
  <w:num w:numId="23">
    <w:abstractNumId w:val="17"/>
  </w:num>
  <w:num w:numId="24">
    <w:abstractNumId w:val="13"/>
  </w:num>
  <w:num w:numId="25">
    <w:abstractNumId w:val="20"/>
  </w:num>
  <w:num w:numId="26">
    <w:abstractNumId w:val="27"/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C63"/>
    <w:rsid w:val="0000233F"/>
    <w:rsid w:val="00004BAA"/>
    <w:rsid w:val="00004FA1"/>
    <w:rsid w:val="00007253"/>
    <w:rsid w:val="00023136"/>
    <w:rsid w:val="00027E71"/>
    <w:rsid w:val="000330E6"/>
    <w:rsid w:val="00041650"/>
    <w:rsid w:val="00042305"/>
    <w:rsid w:val="00045B6C"/>
    <w:rsid w:val="000474A3"/>
    <w:rsid w:val="00053D1C"/>
    <w:rsid w:val="0005400D"/>
    <w:rsid w:val="00056BA3"/>
    <w:rsid w:val="000651D9"/>
    <w:rsid w:val="000716F7"/>
    <w:rsid w:val="0007556B"/>
    <w:rsid w:val="000773CD"/>
    <w:rsid w:val="00082A6B"/>
    <w:rsid w:val="0008694B"/>
    <w:rsid w:val="000871CB"/>
    <w:rsid w:val="0008774A"/>
    <w:rsid w:val="0009251F"/>
    <w:rsid w:val="00097ED8"/>
    <w:rsid w:val="000B0276"/>
    <w:rsid w:val="000B742C"/>
    <w:rsid w:val="000D5E84"/>
    <w:rsid w:val="000E2D2B"/>
    <w:rsid w:val="000E7B26"/>
    <w:rsid w:val="000F05C3"/>
    <w:rsid w:val="000F3495"/>
    <w:rsid w:val="000F4F02"/>
    <w:rsid w:val="001001F8"/>
    <w:rsid w:val="00100933"/>
    <w:rsid w:val="00103293"/>
    <w:rsid w:val="00113F3E"/>
    <w:rsid w:val="00117F5E"/>
    <w:rsid w:val="001235BC"/>
    <w:rsid w:val="00130F74"/>
    <w:rsid w:val="0013149F"/>
    <w:rsid w:val="00134B55"/>
    <w:rsid w:val="00135E12"/>
    <w:rsid w:val="001401E9"/>
    <w:rsid w:val="0014142C"/>
    <w:rsid w:val="001415E7"/>
    <w:rsid w:val="00151EB1"/>
    <w:rsid w:val="00151F7B"/>
    <w:rsid w:val="00154B56"/>
    <w:rsid w:val="001560B9"/>
    <w:rsid w:val="001701DF"/>
    <w:rsid w:val="00173C99"/>
    <w:rsid w:val="00175D6F"/>
    <w:rsid w:val="001779AF"/>
    <w:rsid w:val="00182743"/>
    <w:rsid w:val="00183A82"/>
    <w:rsid w:val="00184940"/>
    <w:rsid w:val="00184E2A"/>
    <w:rsid w:val="00193BEA"/>
    <w:rsid w:val="001953D5"/>
    <w:rsid w:val="00197BDF"/>
    <w:rsid w:val="001A3612"/>
    <w:rsid w:val="001B2B4C"/>
    <w:rsid w:val="001B3A48"/>
    <w:rsid w:val="001B4B26"/>
    <w:rsid w:val="001B5765"/>
    <w:rsid w:val="001B7D86"/>
    <w:rsid w:val="001E65B9"/>
    <w:rsid w:val="001F6392"/>
    <w:rsid w:val="002072E5"/>
    <w:rsid w:val="00210FEB"/>
    <w:rsid w:val="002170DD"/>
    <w:rsid w:val="00225E8E"/>
    <w:rsid w:val="00230EB8"/>
    <w:rsid w:val="00232B95"/>
    <w:rsid w:val="00236BD7"/>
    <w:rsid w:val="00245947"/>
    <w:rsid w:val="00251325"/>
    <w:rsid w:val="00253C3F"/>
    <w:rsid w:val="00262AAA"/>
    <w:rsid w:val="00263F33"/>
    <w:rsid w:val="00265785"/>
    <w:rsid w:val="0027456B"/>
    <w:rsid w:val="00275871"/>
    <w:rsid w:val="00276068"/>
    <w:rsid w:val="00276875"/>
    <w:rsid w:val="002809E0"/>
    <w:rsid w:val="00282E34"/>
    <w:rsid w:val="00291682"/>
    <w:rsid w:val="002952DF"/>
    <w:rsid w:val="0029628B"/>
    <w:rsid w:val="00296D5E"/>
    <w:rsid w:val="00297DB9"/>
    <w:rsid w:val="002A0FDF"/>
    <w:rsid w:val="002A38DB"/>
    <w:rsid w:val="002A72A3"/>
    <w:rsid w:val="002A7836"/>
    <w:rsid w:val="002A7D14"/>
    <w:rsid w:val="002B3F31"/>
    <w:rsid w:val="002B4D7D"/>
    <w:rsid w:val="002C2705"/>
    <w:rsid w:val="002D3246"/>
    <w:rsid w:val="002E0327"/>
    <w:rsid w:val="002E18CF"/>
    <w:rsid w:val="002E1B98"/>
    <w:rsid w:val="002E70FE"/>
    <w:rsid w:val="002F0F88"/>
    <w:rsid w:val="002F5A55"/>
    <w:rsid w:val="002F6CF5"/>
    <w:rsid w:val="003045CF"/>
    <w:rsid w:val="00306E7E"/>
    <w:rsid w:val="00307947"/>
    <w:rsid w:val="00314307"/>
    <w:rsid w:val="00316A29"/>
    <w:rsid w:val="00321FB5"/>
    <w:rsid w:val="00325200"/>
    <w:rsid w:val="00325EB7"/>
    <w:rsid w:val="003265CE"/>
    <w:rsid w:val="00326648"/>
    <w:rsid w:val="00331DC9"/>
    <w:rsid w:val="00337A80"/>
    <w:rsid w:val="00340351"/>
    <w:rsid w:val="00345863"/>
    <w:rsid w:val="00351830"/>
    <w:rsid w:val="003555B9"/>
    <w:rsid w:val="00355E1F"/>
    <w:rsid w:val="00357066"/>
    <w:rsid w:val="00362857"/>
    <w:rsid w:val="00362AE8"/>
    <w:rsid w:val="003640FB"/>
    <w:rsid w:val="0036575E"/>
    <w:rsid w:val="00383C0B"/>
    <w:rsid w:val="0038550F"/>
    <w:rsid w:val="003879F4"/>
    <w:rsid w:val="00390DE4"/>
    <w:rsid w:val="003A081B"/>
    <w:rsid w:val="003A08FB"/>
    <w:rsid w:val="003A453C"/>
    <w:rsid w:val="003A4C32"/>
    <w:rsid w:val="003B04F2"/>
    <w:rsid w:val="003B0773"/>
    <w:rsid w:val="003B16B6"/>
    <w:rsid w:val="003B261B"/>
    <w:rsid w:val="003B4B51"/>
    <w:rsid w:val="003B5923"/>
    <w:rsid w:val="003C07A9"/>
    <w:rsid w:val="003C3B82"/>
    <w:rsid w:val="003F1165"/>
    <w:rsid w:val="003F3ABB"/>
    <w:rsid w:val="003F7CE1"/>
    <w:rsid w:val="004029EE"/>
    <w:rsid w:val="00416FF0"/>
    <w:rsid w:val="0042232C"/>
    <w:rsid w:val="00424344"/>
    <w:rsid w:val="00425E4A"/>
    <w:rsid w:val="0042708E"/>
    <w:rsid w:val="0043037A"/>
    <w:rsid w:val="00430E77"/>
    <w:rsid w:val="00435E86"/>
    <w:rsid w:val="004371CE"/>
    <w:rsid w:val="004450E1"/>
    <w:rsid w:val="004473D1"/>
    <w:rsid w:val="00447491"/>
    <w:rsid w:val="00454D90"/>
    <w:rsid w:val="00456AEC"/>
    <w:rsid w:val="00465032"/>
    <w:rsid w:val="00466433"/>
    <w:rsid w:val="00475718"/>
    <w:rsid w:val="004818C2"/>
    <w:rsid w:val="00482B04"/>
    <w:rsid w:val="00485380"/>
    <w:rsid w:val="00494A52"/>
    <w:rsid w:val="00494ED1"/>
    <w:rsid w:val="004A2061"/>
    <w:rsid w:val="004A3FCD"/>
    <w:rsid w:val="004A5C93"/>
    <w:rsid w:val="004B1C9A"/>
    <w:rsid w:val="004C1D13"/>
    <w:rsid w:val="004D2017"/>
    <w:rsid w:val="004D208B"/>
    <w:rsid w:val="004D6ED2"/>
    <w:rsid w:val="004D7EA2"/>
    <w:rsid w:val="004E18F2"/>
    <w:rsid w:val="004E2D71"/>
    <w:rsid w:val="004E50E0"/>
    <w:rsid w:val="004F3156"/>
    <w:rsid w:val="005006E3"/>
    <w:rsid w:val="00502992"/>
    <w:rsid w:val="00505F29"/>
    <w:rsid w:val="00507388"/>
    <w:rsid w:val="00512BA2"/>
    <w:rsid w:val="00523A0F"/>
    <w:rsid w:val="005246EC"/>
    <w:rsid w:val="00525314"/>
    <w:rsid w:val="00535C97"/>
    <w:rsid w:val="00537837"/>
    <w:rsid w:val="00541B95"/>
    <w:rsid w:val="00550033"/>
    <w:rsid w:val="00550104"/>
    <w:rsid w:val="00552197"/>
    <w:rsid w:val="005523BD"/>
    <w:rsid w:val="00557220"/>
    <w:rsid w:val="0055747B"/>
    <w:rsid w:val="0056010B"/>
    <w:rsid w:val="00560CB2"/>
    <w:rsid w:val="005639DD"/>
    <w:rsid w:val="00563D57"/>
    <w:rsid w:val="005734B5"/>
    <w:rsid w:val="0058344B"/>
    <w:rsid w:val="00583AAF"/>
    <w:rsid w:val="00584442"/>
    <w:rsid w:val="005904E0"/>
    <w:rsid w:val="00591574"/>
    <w:rsid w:val="005967D7"/>
    <w:rsid w:val="005974B2"/>
    <w:rsid w:val="00597EB4"/>
    <w:rsid w:val="005B029D"/>
    <w:rsid w:val="005B4219"/>
    <w:rsid w:val="005B75BE"/>
    <w:rsid w:val="005B7995"/>
    <w:rsid w:val="005B7EF7"/>
    <w:rsid w:val="005C53E4"/>
    <w:rsid w:val="005C62F6"/>
    <w:rsid w:val="005C6810"/>
    <w:rsid w:val="005D16B2"/>
    <w:rsid w:val="005D24FD"/>
    <w:rsid w:val="005D305D"/>
    <w:rsid w:val="005D57D7"/>
    <w:rsid w:val="005D7571"/>
    <w:rsid w:val="005E2D03"/>
    <w:rsid w:val="005E56B1"/>
    <w:rsid w:val="005E59F5"/>
    <w:rsid w:val="005F0197"/>
    <w:rsid w:val="005F418D"/>
    <w:rsid w:val="005F793D"/>
    <w:rsid w:val="006028D4"/>
    <w:rsid w:val="006032FC"/>
    <w:rsid w:val="00603CEA"/>
    <w:rsid w:val="00605474"/>
    <w:rsid w:val="006113E5"/>
    <w:rsid w:val="006210BF"/>
    <w:rsid w:val="0063147A"/>
    <w:rsid w:val="00641E49"/>
    <w:rsid w:val="00642EA8"/>
    <w:rsid w:val="00650699"/>
    <w:rsid w:val="00651747"/>
    <w:rsid w:val="00652335"/>
    <w:rsid w:val="00654C38"/>
    <w:rsid w:val="00661E9F"/>
    <w:rsid w:val="00662636"/>
    <w:rsid w:val="00665331"/>
    <w:rsid w:val="00670A6F"/>
    <w:rsid w:val="00670EDD"/>
    <w:rsid w:val="00671EB4"/>
    <w:rsid w:val="00674A9F"/>
    <w:rsid w:val="00693391"/>
    <w:rsid w:val="00695061"/>
    <w:rsid w:val="006A1E30"/>
    <w:rsid w:val="006A50E5"/>
    <w:rsid w:val="006B78EA"/>
    <w:rsid w:val="006B7A49"/>
    <w:rsid w:val="006C04E8"/>
    <w:rsid w:val="006C206B"/>
    <w:rsid w:val="006C5770"/>
    <w:rsid w:val="006C61F2"/>
    <w:rsid w:val="006C6908"/>
    <w:rsid w:val="006C794F"/>
    <w:rsid w:val="006D246A"/>
    <w:rsid w:val="006D4D7C"/>
    <w:rsid w:val="006E0FFA"/>
    <w:rsid w:val="006F2378"/>
    <w:rsid w:val="006F4620"/>
    <w:rsid w:val="006F532C"/>
    <w:rsid w:val="006F5D76"/>
    <w:rsid w:val="00702369"/>
    <w:rsid w:val="00703609"/>
    <w:rsid w:val="00704DDC"/>
    <w:rsid w:val="00705473"/>
    <w:rsid w:val="00705BC7"/>
    <w:rsid w:val="00706F24"/>
    <w:rsid w:val="00710B30"/>
    <w:rsid w:val="00710FE2"/>
    <w:rsid w:val="00713552"/>
    <w:rsid w:val="00717806"/>
    <w:rsid w:val="00720449"/>
    <w:rsid w:val="0072413F"/>
    <w:rsid w:val="007257CE"/>
    <w:rsid w:val="0073089F"/>
    <w:rsid w:val="0074102B"/>
    <w:rsid w:val="00743118"/>
    <w:rsid w:val="00751292"/>
    <w:rsid w:val="00753954"/>
    <w:rsid w:val="00754546"/>
    <w:rsid w:val="007551F7"/>
    <w:rsid w:val="0076060C"/>
    <w:rsid w:val="00764BB2"/>
    <w:rsid w:val="007678BA"/>
    <w:rsid w:val="00774E73"/>
    <w:rsid w:val="007875CD"/>
    <w:rsid w:val="007916EE"/>
    <w:rsid w:val="00791C63"/>
    <w:rsid w:val="00792C5E"/>
    <w:rsid w:val="007945D3"/>
    <w:rsid w:val="00797644"/>
    <w:rsid w:val="0079782B"/>
    <w:rsid w:val="00797CE5"/>
    <w:rsid w:val="00797D08"/>
    <w:rsid w:val="007B045B"/>
    <w:rsid w:val="007B0A11"/>
    <w:rsid w:val="007C021C"/>
    <w:rsid w:val="007D5EA0"/>
    <w:rsid w:val="007E2D85"/>
    <w:rsid w:val="007E4B71"/>
    <w:rsid w:val="007F0E6F"/>
    <w:rsid w:val="007F212F"/>
    <w:rsid w:val="007F2539"/>
    <w:rsid w:val="007F6C36"/>
    <w:rsid w:val="007F6F31"/>
    <w:rsid w:val="0080575C"/>
    <w:rsid w:val="00807901"/>
    <w:rsid w:val="00807D73"/>
    <w:rsid w:val="00820091"/>
    <w:rsid w:val="00821FD4"/>
    <w:rsid w:val="00831E95"/>
    <w:rsid w:val="0083223B"/>
    <w:rsid w:val="008349CC"/>
    <w:rsid w:val="008414E1"/>
    <w:rsid w:val="00842FA9"/>
    <w:rsid w:val="00844917"/>
    <w:rsid w:val="0085138D"/>
    <w:rsid w:val="008614F9"/>
    <w:rsid w:val="008665E1"/>
    <w:rsid w:val="008670B0"/>
    <w:rsid w:val="00867F4C"/>
    <w:rsid w:val="00871A40"/>
    <w:rsid w:val="008778CA"/>
    <w:rsid w:val="00882A30"/>
    <w:rsid w:val="00883317"/>
    <w:rsid w:val="008953EB"/>
    <w:rsid w:val="008A0656"/>
    <w:rsid w:val="008A42C8"/>
    <w:rsid w:val="008A4C9B"/>
    <w:rsid w:val="008B2785"/>
    <w:rsid w:val="008B5427"/>
    <w:rsid w:val="008C04BD"/>
    <w:rsid w:val="008D2E20"/>
    <w:rsid w:val="008D5869"/>
    <w:rsid w:val="008E04BC"/>
    <w:rsid w:val="008E75EA"/>
    <w:rsid w:val="008F3CCE"/>
    <w:rsid w:val="0090059B"/>
    <w:rsid w:val="00902355"/>
    <w:rsid w:val="00902D93"/>
    <w:rsid w:val="00903F91"/>
    <w:rsid w:val="00914A9F"/>
    <w:rsid w:val="009316F5"/>
    <w:rsid w:val="00931F5A"/>
    <w:rsid w:val="00936D32"/>
    <w:rsid w:val="009405B9"/>
    <w:rsid w:val="00941E31"/>
    <w:rsid w:val="00945B42"/>
    <w:rsid w:val="00946243"/>
    <w:rsid w:val="009514DB"/>
    <w:rsid w:val="009635DC"/>
    <w:rsid w:val="00975D2D"/>
    <w:rsid w:val="00981FDB"/>
    <w:rsid w:val="009865D5"/>
    <w:rsid w:val="0099067F"/>
    <w:rsid w:val="00992BDA"/>
    <w:rsid w:val="00996AE0"/>
    <w:rsid w:val="009A58C6"/>
    <w:rsid w:val="009A5EE4"/>
    <w:rsid w:val="009A6E45"/>
    <w:rsid w:val="009B1B9E"/>
    <w:rsid w:val="009B2651"/>
    <w:rsid w:val="009B40ED"/>
    <w:rsid w:val="009B7CF0"/>
    <w:rsid w:val="009C04E7"/>
    <w:rsid w:val="009C57EC"/>
    <w:rsid w:val="009C5EA5"/>
    <w:rsid w:val="009C74F9"/>
    <w:rsid w:val="009D0C31"/>
    <w:rsid w:val="009D203B"/>
    <w:rsid w:val="009D2C9C"/>
    <w:rsid w:val="009D4871"/>
    <w:rsid w:val="009E1101"/>
    <w:rsid w:val="009F0EF0"/>
    <w:rsid w:val="009F24B6"/>
    <w:rsid w:val="009F66E7"/>
    <w:rsid w:val="00A03215"/>
    <w:rsid w:val="00A11871"/>
    <w:rsid w:val="00A119E6"/>
    <w:rsid w:val="00A178D6"/>
    <w:rsid w:val="00A21772"/>
    <w:rsid w:val="00A22CA2"/>
    <w:rsid w:val="00A23816"/>
    <w:rsid w:val="00A26138"/>
    <w:rsid w:val="00A2686F"/>
    <w:rsid w:val="00A3065C"/>
    <w:rsid w:val="00A31E52"/>
    <w:rsid w:val="00A343A2"/>
    <w:rsid w:val="00A46545"/>
    <w:rsid w:val="00A509EF"/>
    <w:rsid w:val="00A51169"/>
    <w:rsid w:val="00A530BC"/>
    <w:rsid w:val="00A60973"/>
    <w:rsid w:val="00A62FAD"/>
    <w:rsid w:val="00A6329D"/>
    <w:rsid w:val="00A654A1"/>
    <w:rsid w:val="00A715AF"/>
    <w:rsid w:val="00A8259A"/>
    <w:rsid w:val="00A8446D"/>
    <w:rsid w:val="00A85413"/>
    <w:rsid w:val="00A86607"/>
    <w:rsid w:val="00A90B61"/>
    <w:rsid w:val="00A92102"/>
    <w:rsid w:val="00A94899"/>
    <w:rsid w:val="00A95B65"/>
    <w:rsid w:val="00A972C7"/>
    <w:rsid w:val="00AA63F4"/>
    <w:rsid w:val="00AA66CC"/>
    <w:rsid w:val="00AB4C41"/>
    <w:rsid w:val="00AC778F"/>
    <w:rsid w:val="00AD52C6"/>
    <w:rsid w:val="00AE52C1"/>
    <w:rsid w:val="00AE7CF1"/>
    <w:rsid w:val="00AF7C51"/>
    <w:rsid w:val="00B117BF"/>
    <w:rsid w:val="00B163DE"/>
    <w:rsid w:val="00B3201A"/>
    <w:rsid w:val="00B33C33"/>
    <w:rsid w:val="00B33C64"/>
    <w:rsid w:val="00B35D37"/>
    <w:rsid w:val="00B36D17"/>
    <w:rsid w:val="00B46777"/>
    <w:rsid w:val="00B4680A"/>
    <w:rsid w:val="00B62782"/>
    <w:rsid w:val="00B64CE4"/>
    <w:rsid w:val="00B7291A"/>
    <w:rsid w:val="00B72E84"/>
    <w:rsid w:val="00B75B84"/>
    <w:rsid w:val="00B82509"/>
    <w:rsid w:val="00B832BE"/>
    <w:rsid w:val="00B85DEC"/>
    <w:rsid w:val="00B8781C"/>
    <w:rsid w:val="00B9266D"/>
    <w:rsid w:val="00B92C0F"/>
    <w:rsid w:val="00B95479"/>
    <w:rsid w:val="00BB1661"/>
    <w:rsid w:val="00BB490E"/>
    <w:rsid w:val="00BC41FA"/>
    <w:rsid w:val="00BC6560"/>
    <w:rsid w:val="00BD181A"/>
    <w:rsid w:val="00BD4894"/>
    <w:rsid w:val="00BD6F94"/>
    <w:rsid w:val="00BD701A"/>
    <w:rsid w:val="00BE412B"/>
    <w:rsid w:val="00BE5088"/>
    <w:rsid w:val="00BE7492"/>
    <w:rsid w:val="00BF1524"/>
    <w:rsid w:val="00BF5A55"/>
    <w:rsid w:val="00BF7571"/>
    <w:rsid w:val="00C01903"/>
    <w:rsid w:val="00C03CFF"/>
    <w:rsid w:val="00C04A4A"/>
    <w:rsid w:val="00C05372"/>
    <w:rsid w:val="00C175F9"/>
    <w:rsid w:val="00C17ECE"/>
    <w:rsid w:val="00C256AB"/>
    <w:rsid w:val="00C2798D"/>
    <w:rsid w:val="00C42267"/>
    <w:rsid w:val="00C5092B"/>
    <w:rsid w:val="00C54362"/>
    <w:rsid w:val="00C561B7"/>
    <w:rsid w:val="00C62622"/>
    <w:rsid w:val="00C661A0"/>
    <w:rsid w:val="00C66508"/>
    <w:rsid w:val="00C7015D"/>
    <w:rsid w:val="00C758CA"/>
    <w:rsid w:val="00C80FBD"/>
    <w:rsid w:val="00C838E3"/>
    <w:rsid w:val="00C91AC5"/>
    <w:rsid w:val="00CA2968"/>
    <w:rsid w:val="00CA353E"/>
    <w:rsid w:val="00CA5C40"/>
    <w:rsid w:val="00CA64AB"/>
    <w:rsid w:val="00CA7A8E"/>
    <w:rsid w:val="00CB0A58"/>
    <w:rsid w:val="00CB0EFE"/>
    <w:rsid w:val="00CB37FF"/>
    <w:rsid w:val="00CC00B2"/>
    <w:rsid w:val="00CC3338"/>
    <w:rsid w:val="00CC3C03"/>
    <w:rsid w:val="00CC4817"/>
    <w:rsid w:val="00CC5E1F"/>
    <w:rsid w:val="00CC73FA"/>
    <w:rsid w:val="00CE08F1"/>
    <w:rsid w:val="00CE2125"/>
    <w:rsid w:val="00CE2ABF"/>
    <w:rsid w:val="00CE42CF"/>
    <w:rsid w:val="00CF03AE"/>
    <w:rsid w:val="00CF13A4"/>
    <w:rsid w:val="00D01C63"/>
    <w:rsid w:val="00D1088E"/>
    <w:rsid w:val="00D11456"/>
    <w:rsid w:val="00D130D9"/>
    <w:rsid w:val="00D21A1F"/>
    <w:rsid w:val="00D259F2"/>
    <w:rsid w:val="00D27380"/>
    <w:rsid w:val="00D3607C"/>
    <w:rsid w:val="00D45111"/>
    <w:rsid w:val="00D51203"/>
    <w:rsid w:val="00D731CB"/>
    <w:rsid w:val="00D84570"/>
    <w:rsid w:val="00D8565C"/>
    <w:rsid w:val="00D859AE"/>
    <w:rsid w:val="00D86CDC"/>
    <w:rsid w:val="00D92713"/>
    <w:rsid w:val="00D979AB"/>
    <w:rsid w:val="00DA1197"/>
    <w:rsid w:val="00DB2A3A"/>
    <w:rsid w:val="00DB4866"/>
    <w:rsid w:val="00DB525E"/>
    <w:rsid w:val="00DB5D45"/>
    <w:rsid w:val="00DB6426"/>
    <w:rsid w:val="00DC514E"/>
    <w:rsid w:val="00DC5703"/>
    <w:rsid w:val="00DC6234"/>
    <w:rsid w:val="00DC748C"/>
    <w:rsid w:val="00DD00FE"/>
    <w:rsid w:val="00DD429B"/>
    <w:rsid w:val="00DD79B3"/>
    <w:rsid w:val="00DE1946"/>
    <w:rsid w:val="00DE6456"/>
    <w:rsid w:val="00DF043C"/>
    <w:rsid w:val="00DF1E68"/>
    <w:rsid w:val="00DF32A1"/>
    <w:rsid w:val="00DF5498"/>
    <w:rsid w:val="00DF561D"/>
    <w:rsid w:val="00DF6177"/>
    <w:rsid w:val="00E004A5"/>
    <w:rsid w:val="00E0350C"/>
    <w:rsid w:val="00E059DF"/>
    <w:rsid w:val="00E11EB9"/>
    <w:rsid w:val="00E1416D"/>
    <w:rsid w:val="00E17342"/>
    <w:rsid w:val="00E20D5C"/>
    <w:rsid w:val="00E21446"/>
    <w:rsid w:val="00E23CF7"/>
    <w:rsid w:val="00E2573C"/>
    <w:rsid w:val="00E25DB9"/>
    <w:rsid w:val="00E26397"/>
    <w:rsid w:val="00E316A5"/>
    <w:rsid w:val="00E60677"/>
    <w:rsid w:val="00E6232B"/>
    <w:rsid w:val="00E63335"/>
    <w:rsid w:val="00E724D1"/>
    <w:rsid w:val="00E73A6D"/>
    <w:rsid w:val="00E73BA7"/>
    <w:rsid w:val="00E80595"/>
    <w:rsid w:val="00E9394E"/>
    <w:rsid w:val="00E947A7"/>
    <w:rsid w:val="00E94F96"/>
    <w:rsid w:val="00EA498F"/>
    <w:rsid w:val="00EA6E0C"/>
    <w:rsid w:val="00EB6195"/>
    <w:rsid w:val="00EC0EFE"/>
    <w:rsid w:val="00EC1773"/>
    <w:rsid w:val="00EC78EE"/>
    <w:rsid w:val="00ED1686"/>
    <w:rsid w:val="00ED3184"/>
    <w:rsid w:val="00ED3394"/>
    <w:rsid w:val="00ED657A"/>
    <w:rsid w:val="00ED780F"/>
    <w:rsid w:val="00EE0B46"/>
    <w:rsid w:val="00EE0E70"/>
    <w:rsid w:val="00EE7932"/>
    <w:rsid w:val="00EF20D7"/>
    <w:rsid w:val="00EF3AE4"/>
    <w:rsid w:val="00EF53F5"/>
    <w:rsid w:val="00EF7492"/>
    <w:rsid w:val="00F01826"/>
    <w:rsid w:val="00F076DC"/>
    <w:rsid w:val="00F13309"/>
    <w:rsid w:val="00F1443E"/>
    <w:rsid w:val="00F22308"/>
    <w:rsid w:val="00F27651"/>
    <w:rsid w:val="00F44662"/>
    <w:rsid w:val="00F47AAB"/>
    <w:rsid w:val="00F47EED"/>
    <w:rsid w:val="00F51D92"/>
    <w:rsid w:val="00F53603"/>
    <w:rsid w:val="00F57286"/>
    <w:rsid w:val="00F574A0"/>
    <w:rsid w:val="00F6323E"/>
    <w:rsid w:val="00F65D00"/>
    <w:rsid w:val="00F6713A"/>
    <w:rsid w:val="00F71F1D"/>
    <w:rsid w:val="00F7526B"/>
    <w:rsid w:val="00F756A6"/>
    <w:rsid w:val="00F77325"/>
    <w:rsid w:val="00F80950"/>
    <w:rsid w:val="00F919A1"/>
    <w:rsid w:val="00F97B0E"/>
    <w:rsid w:val="00FA1325"/>
    <w:rsid w:val="00FA1BB9"/>
    <w:rsid w:val="00FA1D04"/>
    <w:rsid w:val="00FA4C8D"/>
    <w:rsid w:val="00FB1850"/>
    <w:rsid w:val="00FB3D02"/>
    <w:rsid w:val="00FB701C"/>
    <w:rsid w:val="00FC16A9"/>
    <w:rsid w:val="00FC2C6D"/>
    <w:rsid w:val="00FC2F98"/>
    <w:rsid w:val="00FC5CD5"/>
    <w:rsid w:val="00FD0B7F"/>
    <w:rsid w:val="00FD4684"/>
    <w:rsid w:val="00FE0E6D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519D128"/>
  <w15:docId w15:val="{719E5315-A57E-4856-A580-9B4D6C7D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523BD"/>
    <w:pPr>
      <w:suppressAutoHyphens/>
      <w:autoSpaceDE w:val="0"/>
    </w:pPr>
    <w:rPr>
      <w:lang w:eastAsia="zh-CN"/>
    </w:rPr>
  </w:style>
  <w:style w:type="paragraph" w:styleId="Nagwek1">
    <w:name w:val="heading 1"/>
    <w:basedOn w:val="Normalny"/>
    <w:next w:val="Normalny"/>
    <w:qFormat/>
    <w:rsid w:val="005523BD"/>
    <w:pPr>
      <w:keepNext/>
      <w:numPr>
        <w:numId w:val="1"/>
      </w:numPr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5523BD"/>
    <w:pPr>
      <w:keepNext/>
      <w:numPr>
        <w:ilvl w:val="1"/>
        <w:numId w:val="1"/>
      </w:numPr>
      <w:autoSpaceDE/>
      <w:ind w:left="7788" w:firstLine="0"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qFormat/>
    <w:rsid w:val="005523BD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Nagwek4">
    <w:name w:val="heading 4"/>
    <w:basedOn w:val="Normalny"/>
    <w:next w:val="Normalny"/>
    <w:qFormat/>
    <w:rsid w:val="005523BD"/>
    <w:pPr>
      <w:keepNext/>
      <w:numPr>
        <w:ilvl w:val="3"/>
        <w:numId w:val="1"/>
      </w:numPr>
      <w:autoSpaceDE/>
      <w:jc w:val="center"/>
      <w:outlineLvl w:val="3"/>
    </w:pPr>
    <w:rPr>
      <w:b/>
      <w:bCs/>
      <w:sz w:val="24"/>
      <w:szCs w:val="24"/>
      <w:lang w:val="de-DE"/>
    </w:rPr>
  </w:style>
  <w:style w:type="paragraph" w:styleId="Nagwek5">
    <w:name w:val="heading 5"/>
    <w:basedOn w:val="Normalny"/>
    <w:next w:val="Normalny"/>
    <w:qFormat/>
    <w:rsid w:val="005523BD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  <w:sz w:val="24"/>
      <w:szCs w:val="24"/>
    </w:rPr>
  </w:style>
  <w:style w:type="paragraph" w:styleId="Nagwek6">
    <w:name w:val="heading 6"/>
    <w:basedOn w:val="Normalny"/>
    <w:next w:val="Normalny"/>
    <w:qFormat/>
    <w:rsid w:val="005523BD"/>
    <w:pPr>
      <w:keepNext/>
      <w:numPr>
        <w:ilvl w:val="5"/>
        <w:numId w:val="1"/>
      </w:numPr>
      <w:autoSpaceDE/>
      <w:jc w:val="center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5523BD"/>
    <w:pPr>
      <w:keepNext/>
      <w:numPr>
        <w:ilvl w:val="6"/>
        <w:numId w:val="1"/>
      </w:numPr>
      <w:ind w:left="408" w:hanging="408"/>
      <w:jc w:val="both"/>
      <w:outlineLvl w:val="6"/>
    </w:pPr>
    <w:rPr>
      <w:rFonts w:cs="Arial"/>
      <w:b/>
      <w:bCs/>
    </w:rPr>
  </w:style>
  <w:style w:type="paragraph" w:styleId="Nagwek8">
    <w:name w:val="heading 8"/>
    <w:basedOn w:val="Normalny"/>
    <w:next w:val="Normalny"/>
    <w:qFormat/>
    <w:rsid w:val="005523BD"/>
    <w:pPr>
      <w:keepNext/>
      <w:numPr>
        <w:ilvl w:val="7"/>
        <w:numId w:val="1"/>
      </w:numPr>
      <w:shd w:val="clear" w:color="auto" w:fill="FFFFFF"/>
      <w:spacing w:before="298"/>
      <w:ind w:left="1109" w:firstLine="0"/>
      <w:outlineLvl w:val="7"/>
    </w:pPr>
    <w:rPr>
      <w:b/>
      <w:bCs/>
      <w:color w:val="000000"/>
      <w:spacing w:val="-8"/>
      <w:szCs w:val="38"/>
      <w:u w:val="single"/>
    </w:rPr>
  </w:style>
  <w:style w:type="paragraph" w:styleId="Nagwek9">
    <w:name w:val="heading 9"/>
    <w:basedOn w:val="Normalny"/>
    <w:next w:val="Normalny"/>
    <w:link w:val="Nagwek9Znak"/>
    <w:qFormat/>
    <w:rsid w:val="006028D4"/>
    <w:pPr>
      <w:tabs>
        <w:tab w:val="num" w:pos="1765"/>
      </w:tabs>
      <w:autoSpaceDE/>
      <w:spacing w:before="240" w:after="60"/>
      <w:ind w:left="1765" w:hanging="1584"/>
      <w:outlineLvl w:val="8"/>
    </w:pPr>
    <w:rPr>
      <w:rFonts w:ascii="Arial" w:hAnsi="Arial" w:cs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523BD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5523BD"/>
    <w:rPr>
      <w:rFonts w:ascii="Tahoma" w:eastAsia="Times New Roman" w:hAnsi="Tahoma" w:cs="Tahoma"/>
      <w:b/>
    </w:rPr>
  </w:style>
  <w:style w:type="character" w:customStyle="1" w:styleId="WW8Num4z0">
    <w:name w:val="WW8Num4z0"/>
    <w:rsid w:val="005523BD"/>
    <w:rPr>
      <w:b/>
    </w:rPr>
  </w:style>
  <w:style w:type="character" w:customStyle="1" w:styleId="WW8Num5z0">
    <w:name w:val="WW8Num5z0"/>
    <w:rsid w:val="005523BD"/>
    <w:rPr>
      <w:b/>
    </w:rPr>
  </w:style>
  <w:style w:type="character" w:customStyle="1" w:styleId="WW8Num6z0">
    <w:name w:val="WW8Num6z0"/>
    <w:rsid w:val="005523BD"/>
    <w:rPr>
      <w:rFonts w:ascii="Symbol" w:hAnsi="Symbol" w:cs="Symbol"/>
    </w:rPr>
  </w:style>
  <w:style w:type="character" w:customStyle="1" w:styleId="WW8Num6z1">
    <w:name w:val="WW8Num6z1"/>
    <w:rsid w:val="005523BD"/>
    <w:rPr>
      <w:rFonts w:ascii="Courier New" w:hAnsi="Courier New" w:cs="Courier New"/>
    </w:rPr>
  </w:style>
  <w:style w:type="character" w:customStyle="1" w:styleId="WW8Num6z2">
    <w:name w:val="WW8Num6z2"/>
    <w:rsid w:val="005523BD"/>
    <w:rPr>
      <w:rFonts w:ascii="Wingdings" w:hAnsi="Wingdings" w:cs="Wingdings"/>
    </w:rPr>
  </w:style>
  <w:style w:type="character" w:customStyle="1" w:styleId="WW8Num8z0">
    <w:name w:val="WW8Num8z0"/>
    <w:rsid w:val="005523BD"/>
    <w:rPr>
      <w:b/>
      <w:i w:val="0"/>
    </w:rPr>
  </w:style>
  <w:style w:type="character" w:customStyle="1" w:styleId="WW8Num10z1">
    <w:name w:val="WW8Num10z1"/>
    <w:rsid w:val="005523BD"/>
    <w:rPr>
      <w:b/>
    </w:rPr>
  </w:style>
  <w:style w:type="character" w:customStyle="1" w:styleId="WW8Num11z0">
    <w:name w:val="WW8Num11z0"/>
    <w:rsid w:val="005523BD"/>
    <w:rPr>
      <w:rFonts w:ascii="Tahoma" w:hAnsi="Tahoma" w:cs="Tahoma"/>
    </w:rPr>
  </w:style>
  <w:style w:type="character" w:customStyle="1" w:styleId="WW8Num12z0">
    <w:name w:val="WW8Num12z0"/>
    <w:rsid w:val="005523BD"/>
    <w:rPr>
      <w:rFonts w:ascii="Tahoma" w:hAnsi="Tahoma" w:cs="Tahoma"/>
      <w:b/>
    </w:rPr>
  </w:style>
  <w:style w:type="character" w:customStyle="1" w:styleId="WW8Num16z0">
    <w:name w:val="WW8Num16z0"/>
    <w:rsid w:val="005523BD"/>
    <w:rPr>
      <w:rFonts w:cs="Times New Roman"/>
      <w:i w:val="0"/>
    </w:rPr>
  </w:style>
  <w:style w:type="character" w:customStyle="1" w:styleId="WW8Num16z1">
    <w:name w:val="WW8Num16z1"/>
    <w:rsid w:val="005523BD"/>
    <w:rPr>
      <w:rFonts w:cs="Times New Roman"/>
    </w:rPr>
  </w:style>
  <w:style w:type="character" w:customStyle="1" w:styleId="WW8Num17z0">
    <w:name w:val="WW8Num17z0"/>
    <w:rsid w:val="005523BD"/>
    <w:rPr>
      <w:b/>
    </w:rPr>
  </w:style>
  <w:style w:type="character" w:customStyle="1" w:styleId="WW8Num19z0">
    <w:name w:val="WW8Num19z0"/>
    <w:rsid w:val="005523BD"/>
    <w:rPr>
      <w:b/>
    </w:rPr>
  </w:style>
  <w:style w:type="character" w:customStyle="1" w:styleId="WW8Num20z0">
    <w:name w:val="WW8Num20z0"/>
    <w:rsid w:val="005523BD"/>
    <w:rPr>
      <w:rFonts w:cs="Times New Roman"/>
    </w:rPr>
  </w:style>
  <w:style w:type="character" w:customStyle="1" w:styleId="WW8Num21z0">
    <w:name w:val="WW8Num21z0"/>
    <w:rsid w:val="005523BD"/>
    <w:rPr>
      <w:rFonts w:ascii="Times New Roman" w:hAnsi="Times New Roman" w:cs="Times New Roman"/>
      <w:color w:val="auto"/>
      <w:sz w:val="16"/>
    </w:rPr>
  </w:style>
  <w:style w:type="character" w:customStyle="1" w:styleId="WW8Num21z1">
    <w:name w:val="WW8Num21z1"/>
    <w:rsid w:val="005523BD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5523BD"/>
    <w:rPr>
      <w:b/>
    </w:rPr>
  </w:style>
  <w:style w:type="character" w:customStyle="1" w:styleId="WW8Num25z1">
    <w:name w:val="WW8Num25z1"/>
    <w:rsid w:val="005523BD"/>
    <w:rPr>
      <w:b/>
      <w:color w:val="auto"/>
    </w:rPr>
  </w:style>
  <w:style w:type="character" w:customStyle="1" w:styleId="WW8Num26z0">
    <w:name w:val="WW8Num26z0"/>
    <w:rsid w:val="005523BD"/>
    <w:rPr>
      <w:b/>
    </w:rPr>
  </w:style>
  <w:style w:type="character" w:customStyle="1" w:styleId="WW8Num27z0">
    <w:name w:val="WW8Num27z0"/>
    <w:rsid w:val="005523BD"/>
    <w:rPr>
      <w:b/>
    </w:rPr>
  </w:style>
  <w:style w:type="character" w:customStyle="1" w:styleId="WW8Num29z0">
    <w:name w:val="WW8Num29z0"/>
    <w:rsid w:val="005523BD"/>
    <w:rPr>
      <w:b/>
    </w:rPr>
  </w:style>
  <w:style w:type="character" w:customStyle="1" w:styleId="WW8Num30z0">
    <w:name w:val="WW8Num30z0"/>
    <w:rsid w:val="005523BD"/>
    <w:rPr>
      <w:rFonts w:ascii="Symbol" w:hAnsi="Symbol" w:cs="Symbol"/>
    </w:rPr>
  </w:style>
  <w:style w:type="character" w:customStyle="1" w:styleId="WW8Num30z1">
    <w:name w:val="WW8Num30z1"/>
    <w:rsid w:val="005523BD"/>
    <w:rPr>
      <w:rFonts w:ascii="Courier New" w:hAnsi="Courier New" w:cs="Courier New"/>
    </w:rPr>
  </w:style>
  <w:style w:type="character" w:customStyle="1" w:styleId="WW8Num30z2">
    <w:name w:val="WW8Num30z2"/>
    <w:rsid w:val="005523BD"/>
    <w:rPr>
      <w:rFonts w:ascii="Wingdings" w:hAnsi="Wingdings" w:cs="Wingdings"/>
    </w:rPr>
  </w:style>
  <w:style w:type="character" w:customStyle="1" w:styleId="WW8Num31z0">
    <w:name w:val="WW8Num31z0"/>
    <w:rsid w:val="005523BD"/>
    <w:rPr>
      <w:b/>
    </w:rPr>
  </w:style>
  <w:style w:type="character" w:customStyle="1" w:styleId="WW8Num32z0">
    <w:name w:val="WW8Num32z0"/>
    <w:rsid w:val="005523BD"/>
    <w:rPr>
      <w:b/>
      <w:i w:val="0"/>
    </w:rPr>
  </w:style>
  <w:style w:type="character" w:customStyle="1" w:styleId="WW8Num33z0">
    <w:name w:val="WW8Num33z0"/>
    <w:rsid w:val="005523BD"/>
    <w:rPr>
      <w:b/>
    </w:rPr>
  </w:style>
  <w:style w:type="character" w:customStyle="1" w:styleId="WW8Num35z0">
    <w:name w:val="WW8Num35z0"/>
    <w:rsid w:val="005523BD"/>
    <w:rPr>
      <w:rFonts w:ascii="Tahoma" w:eastAsia="Times New Roman" w:hAnsi="Tahoma" w:cs="Tahoma"/>
    </w:rPr>
  </w:style>
  <w:style w:type="character" w:customStyle="1" w:styleId="WW8Num38z0">
    <w:name w:val="WW8Num38z0"/>
    <w:rsid w:val="005523BD"/>
    <w:rPr>
      <w:b/>
    </w:rPr>
  </w:style>
  <w:style w:type="character" w:customStyle="1" w:styleId="WW8Num39z0">
    <w:name w:val="WW8Num39z0"/>
    <w:rsid w:val="005523BD"/>
    <w:rPr>
      <w:rFonts w:cs="Times New Roman"/>
    </w:rPr>
  </w:style>
  <w:style w:type="character" w:customStyle="1" w:styleId="Domylnaczcionkaakapitu1">
    <w:name w:val="Domyślna czcionka akapitu1"/>
    <w:rsid w:val="005523BD"/>
  </w:style>
  <w:style w:type="character" w:styleId="Hipercze">
    <w:name w:val="Hyperlink"/>
    <w:basedOn w:val="Domylnaczcionkaakapitu1"/>
    <w:rsid w:val="005523BD"/>
    <w:rPr>
      <w:color w:val="0000FF"/>
      <w:u w:val="single"/>
    </w:rPr>
  </w:style>
  <w:style w:type="character" w:styleId="Numerstrony">
    <w:name w:val="page number"/>
    <w:basedOn w:val="Domylnaczcionkaakapitu1"/>
    <w:rsid w:val="005523BD"/>
  </w:style>
  <w:style w:type="character" w:styleId="UyteHipercze">
    <w:name w:val="FollowedHyperlink"/>
    <w:basedOn w:val="Domylnaczcionkaakapitu1"/>
    <w:rsid w:val="005523BD"/>
    <w:rPr>
      <w:color w:val="800080"/>
      <w:u w:val="single"/>
    </w:rPr>
  </w:style>
  <w:style w:type="character" w:customStyle="1" w:styleId="tekstdokbold">
    <w:name w:val="tekst dok. bold"/>
    <w:rsid w:val="005523BD"/>
    <w:rPr>
      <w:b/>
      <w:bCs/>
    </w:rPr>
  </w:style>
  <w:style w:type="character" w:customStyle="1" w:styleId="WW-Domylnaczcionkaakapitu">
    <w:name w:val="WW-Domyślna czcionka akapitu"/>
    <w:rsid w:val="005523BD"/>
  </w:style>
  <w:style w:type="character" w:customStyle="1" w:styleId="Znakiprzypiswdolnych">
    <w:name w:val="Znaki przypisów dolnych"/>
    <w:basedOn w:val="Domylnaczcionkaakapitu1"/>
    <w:rsid w:val="005523BD"/>
    <w:rPr>
      <w:vertAlign w:val="superscript"/>
    </w:rPr>
  </w:style>
  <w:style w:type="character" w:customStyle="1" w:styleId="Absatz-Standardschriftart">
    <w:name w:val="Absatz-Standardschriftart"/>
    <w:rsid w:val="005523BD"/>
  </w:style>
  <w:style w:type="character" w:customStyle="1" w:styleId="Nagwek1Znak">
    <w:name w:val="Nagłówek 1 Znak"/>
    <w:basedOn w:val="Domylnaczcionkaakapitu1"/>
    <w:rsid w:val="005523BD"/>
    <w:rPr>
      <w:b/>
      <w:bCs/>
      <w:sz w:val="28"/>
      <w:szCs w:val="28"/>
    </w:rPr>
  </w:style>
  <w:style w:type="character" w:customStyle="1" w:styleId="TekstpodstawowyZnak">
    <w:name w:val="Tekst podstawowy Znak"/>
    <w:basedOn w:val="Domylnaczcionkaakapitu1"/>
    <w:rsid w:val="005523BD"/>
    <w:rPr>
      <w:rFonts w:ascii="TimesNewRomanPS" w:hAnsi="TimesNewRomanPS" w:cs="TimesNewRomanPS"/>
      <w:color w:val="000000"/>
      <w:sz w:val="24"/>
      <w:szCs w:val="24"/>
    </w:rPr>
  </w:style>
  <w:style w:type="character" w:customStyle="1" w:styleId="Tekstpodstawowy2Znak">
    <w:name w:val="Tekst podstawowy 2 Znak"/>
    <w:basedOn w:val="Domylnaczcionkaakapitu1"/>
    <w:link w:val="Tekstpodstawowy2"/>
    <w:rsid w:val="005523BD"/>
    <w:rPr>
      <w:sz w:val="24"/>
      <w:szCs w:val="24"/>
    </w:rPr>
  </w:style>
  <w:style w:type="character" w:customStyle="1" w:styleId="Nagwek2Znak">
    <w:name w:val="Nagłówek 2 Znak"/>
    <w:basedOn w:val="Domylnaczcionkaakapitu1"/>
    <w:rsid w:val="005523BD"/>
    <w:rPr>
      <w:b/>
      <w:bCs/>
      <w:sz w:val="24"/>
      <w:szCs w:val="24"/>
    </w:rPr>
  </w:style>
  <w:style w:type="character" w:customStyle="1" w:styleId="NagwekZnak">
    <w:name w:val="Nagłówek Znak"/>
    <w:basedOn w:val="Domylnaczcionkaakapitu1"/>
    <w:rsid w:val="005523BD"/>
  </w:style>
  <w:style w:type="character" w:customStyle="1" w:styleId="TekstdymkaZnak">
    <w:name w:val="Tekst dymka Znak"/>
    <w:basedOn w:val="Domylnaczcionkaakapitu1"/>
    <w:rsid w:val="005523BD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1"/>
    <w:uiPriority w:val="22"/>
    <w:qFormat/>
    <w:rsid w:val="005523BD"/>
    <w:rPr>
      <w:b/>
      <w:bCs/>
    </w:rPr>
  </w:style>
  <w:style w:type="character" w:customStyle="1" w:styleId="Nagwek5Znak">
    <w:name w:val="Nagłówek 5 Znak"/>
    <w:basedOn w:val="Domylnaczcionkaakapitu1"/>
    <w:rsid w:val="005523BD"/>
    <w:rPr>
      <w:b/>
      <w:bCs/>
      <w:sz w:val="24"/>
      <w:szCs w:val="24"/>
    </w:rPr>
  </w:style>
  <w:style w:type="paragraph" w:customStyle="1" w:styleId="Nagwek20">
    <w:name w:val="Nagłówek2"/>
    <w:basedOn w:val="Normalny"/>
    <w:next w:val="Tekstpodstawowy"/>
    <w:rsid w:val="005523BD"/>
    <w:pPr>
      <w:autoSpaceDE/>
      <w:jc w:val="center"/>
    </w:pPr>
    <w:rPr>
      <w:b/>
      <w:bCs/>
      <w:sz w:val="24"/>
      <w:szCs w:val="24"/>
    </w:rPr>
  </w:style>
  <w:style w:type="paragraph" w:styleId="Tekstpodstawowy">
    <w:name w:val="Body Text"/>
    <w:aliases w:val="Tekst podstawowy Znak Znak,Tekst podstawowy Znak Znak Znak Znak Znak,Tekst podstawowy Znak Znak Znak Znak,Tekst podstawowy Znak Znak Znak Znak Znak Znak Znak"/>
    <w:basedOn w:val="Normalny"/>
    <w:rsid w:val="005523BD"/>
    <w:pPr>
      <w:widowControl w:val="0"/>
      <w:spacing w:after="144"/>
    </w:pPr>
    <w:rPr>
      <w:rFonts w:ascii="TimesNewRomanPS" w:hAnsi="TimesNewRomanPS" w:cs="TimesNewRomanPS"/>
      <w:color w:val="000000"/>
      <w:sz w:val="24"/>
      <w:szCs w:val="24"/>
    </w:rPr>
  </w:style>
  <w:style w:type="paragraph" w:styleId="Lista">
    <w:name w:val="List"/>
    <w:basedOn w:val="Tekstpodstawowy"/>
    <w:rsid w:val="005523BD"/>
    <w:rPr>
      <w:rFonts w:cs="Mangal"/>
    </w:rPr>
  </w:style>
  <w:style w:type="paragraph" w:styleId="Legenda">
    <w:name w:val="caption"/>
    <w:basedOn w:val="Normalny"/>
    <w:qFormat/>
    <w:rsid w:val="005523B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523BD"/>
    <w:pPr>
      <w:suppressLineNumbers/>
    </w:pPr>
    <w:rPr>
      <w:rFonts w:cs="Mangal"/>
    </w:rPr>
  </w:style>
  <w:style w:type="paragraph" w:customStyle="1" w:styleId="BodySingle">
    <w:name w:val="Body Single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Nagwek10">
    <w:name w:val="Nagłówek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customStyle="1" w:styleId="Stopka1">
    <w:name w:val="Stopka1"/>
    <w:rsid w:val="005523BD"/>
    <w:pPr>
      <w:widowControl w:val="0"/>
      <w:suppressAutoHyphens/>
      <w:autoSpaceDE w:val="0"/>
    </w:pPr>
    <w:rPr>
      <w:rFonts w:ascii="TimesNewRomanPS" w:hAnsi="TimesNewRomanPS" w:cs="TimesNewRomanPS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Tekstpodstawowy"/>
    <w:qFormat/>
    <w:rsid w:val="005523BD"/>
    <w:pPr>
      <w:jc w:val="center"/>
    </w:pPr>
    <w:rPr>
      <w:b/>
      <w:bCs/>
      <w:sz w:val="28"/>
      <w:szCs w:val="28"/>
      <w:u w:val="single"/>
    </w:rPr>
  </w:style>
  <w:style w:type="paragraph" w:styleId="Nagwek">
    <w:name w:val="header"/>
    <w:basedOn w:val="Normalny"/>
    <w:rsid w:val="005523BD"/>
  </w:style>
  <w:style w:type="paragraph" w:styleId="Stopka">
    <w:name w:val="footer"/>
    <w:basedOn w:val="Normalny"/>
    <w:link w:val="StopkaZnak"/>
    <w:rsid w:val="005523BD"/>
  </w:style>
  <w:style w:type="paragraph" w:styleId="Tekstpodstawowywcity">
    <w:name w:val="Body Text Indent"/>
    <w:basedOn w:val="Normalny"/>
    <w:rsid w:val="005523BD"/>
    <w:pPr>
      <w:autoSpaceDE/>
    </w:pPr>
    <w:rPr>
      <w:sz w:val="24"/>
      <w:szCs w:val="24"/>
    </w:rPr>
  </w:style>
  <w:style w:type="paragraph" w:customStyle="1" w:styleId="font5">
    <w:name w:val="font5"/>
    <w:basedOn w:val="Normalny"/>
    <w:rsid w:val="005523BD"/>
    <w:pPr>
      <w:autoSpaceDE/>
      <w:spacing w:before="280" w:after="280"/>
    </w:pPr>
    <w:rPr>
      <w:sz w:val="24"/>
      <w:szCs w:val="24"/>
    </w:rPr>
  </w:style>
  <w:style w:type="paragraph" w:customStyle="1" w:styleId="font6">
    <w:name w:val="font6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7">
    <w:name w:val="font7"/>
    <w:basedOn w:val="Normalny"/>
    <w:rsid w:val="005523BD"/>
    <w:pPr>
      <w:autoSpaceDE/>
      <w:spacing w:before="280" w:after="280"/>
    </w:pPr>
    <w:rPr>
      <w:sz w:val="14"/>
      <w:szCs w:val="14"/>
    </w:rPr>
  </w:style>
  <w:style w:type="paragraph" w:customStyle="1" w:styleId="font8">
    <w:name w:val="font8"/>
    <w:basedOn w:val="Normalny"/>
    <w:rsid w:val="005523BD"/>
    <w:pPr>
      <w:autoSpaceDE/>
      <w:spacing w:before="280" w:after="280"/>
    </w:pPr>
    <w:rPr>
      <w:rFonts w:ascii="Arial" w:hAnsi="Arial" w:cs="Arial"/>
    </w:rPr>
  </w:style>
  <w:style w:type="paragraph" w:customStyle="1" w:styleId="font9">
    <w:name w:val="font9"/>
    <w:basedOn w:val="Normalny"/>
    <w:rsid w:val="005523BD"/>
    <w:pPr>
      <w:autoSpaceDE/>
      <w:spacing w:before="280" w:after="280"/>
    </w:pPr>
    <w:rPr>
      <w:rFonts w:ascii="Arial" w:hAnsi="Arial" w:cs="Arial"/>
      <w:i/>
      <w:iCs/>
    </w:rPr>
  </w:style>
  <w:style w:type="paragraph" w:customStyle="1" w:styleId="font10">
    <w:name w:val="font10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font11">
    <w:name w:val="font11"/>
    <w:basedOn w:val="Normalny"/>
    <w:rsid w:val="005523BD"/>
    <w:pPr>
      <w:autoSpaceDE/>
      <w:spacing w:before="280" w:after="28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25">
    <w:name w:val="xl25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6">
    <w:name w:val="xl26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7">
    <w:name w:val="xl27"/>
    <w:basedOn w:val="Normalny"/>
    <w:rsid w:val="005523BD"/>
    <w:pPr>
      <w:autoSpaceDE/>
      <w:spacing w:before="280" w:after="280"/>
      <w:textAlignment w:val="top"/>
    </w:pPr>
    <w:rPr>
      <w:sz w:val="24"/>
      <w:szCs w:val="24"/>
    </w:rPr>
  </w:style>
  <w:style w:type="paragraph" w:customStyle="1" w:styleId="xl28">
    <w:name w:val="xl28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29">
    <w:name w:val="xl2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0">
    <w:name w:val="xl30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1">
    <w:name w:val="xl31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2">
    <w:name w:val="xl3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4">
    <w:name w:val="xl34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5">
    <w:name w:val="xl35"/>
    <w:basedOn w:val="Normalny"/>
    <w:rsid w:val="005523BD"/>
    <w:pPr>
      <w:autoSpaceDE/>
      <w:spacing w:before="280" w:after="280"/>
    </w:pPr>
    <w:rPr>
      <w:rFonts w:ascii="Arial" w:hAnsi="Arial" w:cs="Arial"/>
      <w:b/>
      <w:bCs/>
      <w:sz w:val="26"/>
      <w:szCs w:val="26"/>
    </w:rPr>
  </w:style>
  <w:style w:type="paragraph" w:customStyle="1" w:styleId="xl36">
    <w:name w:val="xl36"/>
    <w:basedOn w:val="Normalny"/>
    <w:rsid w:val="005523BD"/>
    <w:pPr>
      <w:autoSpaceDE/>
      <w:spacing w:before="280" w:after="280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37">
    <w:name w:val="xl3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8">
    <w:name w:val="xl38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39">
    <w:name w:val="xl39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0">
    <w:name w:val="xl40"/>
    <w:basedOn w:val="Normalny"/>
    <w:rsid w:val="005523BD"/>
    <w:pPr>
      <w:autoSpaceDE/>
      <w:spacing w:before="280" w:after="28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41">
    <w:name w:val="xl41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2">
    <w:name w:val="xl42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3">
    <w:name w:val="xl43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44">
    <w:name w:val="xl4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5">
    <w:name w:val="xl4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46">
    <w:name w:val="xl46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7">
    <w:name w:val="xl47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48">
    <w:name w:val="xl48"/>
    <w:basedOn w:val="Normalny"/>
    <w:rsid w:val="005523BD"/>
    <w:pPr>
      <w:autoSpaceDE/>
      <w:spacing w:before="280" w:after="280"/>
    </w:pPr>
    <w:rPr>
      <w:rFonts w:ascii="Arial" w:hAnsi="Arial" w:cs="Arial"/>
      <w:sz w:val="24"/>
      <w:szCs w:val="24"/>
    </w:rPr>
  </w:style>
  <w:style w:type="paragraph" w:customStyle="1" w:styleId="xl49">
    <w:name w:val="xl49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0">
    <w:name w:val="xl5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1">
    <w:name w:val="xl51"/>
    <w:basedOn w:val="Normalny"/>
    <w:rsid w:val="005523BD"/>
    <w:pPr>
      <w:autoSpaceDE/>
      <w:spacing w:before="280" w:after="280"/>
      <w:jc w:val="both"/>
      <w:textAlignment w:val="top"/>
    </w:pPr>
    <w:rPr>
      <w:rFonts w:ascii="Arial" w:hAnsi="Arial" w:cs="Arial"/>
      <w:sz w:val="24"/>
      <w:szCs w:val="24"/>
    </w:rPr>
  </w:style>
  <w:style w:type="paragraph" w:customStyle="1" w:styleId="xl52">
    <w:name w:val="xl52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3">
    <w:name w:val="xl53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4">
    <w:name w:val="xl54"/>
    <w:basedOn w:val="Normalny"/>
    <w:rsid w:val="005523BD"/>
    <w:pPr>
      <w:autoSpaceDE/>
      <w:spacing w:before="280" w:after="280"/>
      <w:textAlignment w:val="top"/>
    </w:pPr>
    <w:rPr>
      <w:rFonts w:ascii="Arial" w:hAnsi="Arial" w:cs="Arial"/>
      <w:sz w:val="24"/>
      <w:szCs w:val="24"/>
    </w:rPr>
  </w:style>
  <w:style w:type="paragraph" w:customStyle="1" w:styleId="xl55">
    <w:name w:val="xl5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6">
    <w:name w:val="xl56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7">
    <w:name w:val="xl57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8">
    <w:name w:val="xl58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59">
    <w:name w:val="xl59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0">
    <w:name w:val="xl60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18"/>
      <w:szCs w:val="18"/>
    </w:rPr>
  </w:style>
  <w:style w:type="paragraph" w:customStyle="1" w:styleId="xl61">
    <w:name w:val="xl61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2">
    <w:name w:val="xl62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3">
    <w:name w:val="xl63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4">
    <w:name w:val="xl64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Normalny"/>
    <w:rsid w:val="005523BD"/>
    <w:pPr>
      <w:autoSpaceDE/>
      <w:spacing w:before="280" w:after="280"/>
      <w:ind w:firstLine="100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7">
    <w:name w:val="xl67"/>
    <w:basedOn w:val="Normalny"/>
    <w:rsid w:val="005523BD"/>
    <w:pPr>
      <w:autoSpaceDE/>
      <w:spacing w:before="280" w:after="280"/>
      <w:jc w:val="right"/>
      <w:textAlignment w:val="center"/>
    </w:pPr>
    <w:rPr>
      <w:rFonts w:ascii="Arial" w:hAnsi="Arial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rsid w:val="005523BD"/>
    <w:pPr>
      <w:autoSpaceDE/>
      <w:spacing w:before="280" w:after="280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5523BD"/>
    <w:pPr>
      <w:autoSpaceDE/>
    </w:pPr>
  </w:style>
  <w:style w:type="paragraph" w:customStyle="1" w:styleId="Tekstpodstawowywcity21">
    <w:name w:val="Tekst podstawowy wcięty 21"/>
    <w:basedOn w:val="Normalny"/>
    <w:rsid w:val="005523BD"/>
    <w:pPr>
      <w:ind w:left="408" w:hanging="408"/>
      <w:jc w:val="both"/>
    </w:pPr>
    <w:rPr>
      <w:rFonts w:cs="Arial"/>
      <w:color w:val="0000FF"/>
    </w:rPr>
  </w:style>
  <w:style w:type="paragraph" w:customStyle="1" w:styleId="Tekstpodstawowywcity31">
    <w:name w:val="Tekst podstawowy wcięty 31"/>
    <w:basedOn w:val="Normalny"/>
    <w:rsid w:val="005523BD"/>
    <w:pPr>
      <w:ind w:left="408" w:hanging="408"/>
      <w:jc w:val="both"/>
    </w:pPr>
    <w:rPr>
      <w:rFonts w:cs="Arial"/>
      <w:b/>
      <w:bCs/>
      <w:color w:val="0000FF"/>
    </w:rPr>
  </w:style>
  <w:style w:type="paragraph" w:customStyle="1" w:styleId="Tekstpodstawowy22">
    <w:name w:val="Tekst podstawowy 22"/>
    <w:basedOn w:val="Normalny"/>
    <w:rsid w:val="005523BD"/>
    <w:pPr>
      <w:autoSpaceDE/>
      <w:jc w:val="both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5523BD"/>
    <w:pPr>
      <w:shd w:val="clear" w:color="auto" w:fill="FFFFFF"/>
      <w:jc w:val="both"/>
    </w:pPr>
    <w:rPr>
      <w:color w:val="000000"/>
      <w:sz w:val="24"/>
      <w:szCs w:val="28"/>
    </w:rPr>
  </w:style>
  <w:style w:type="paragraph" w:customStyle="1" w:styleId="Tekstblokowy1">
    <w:name w:val="Tekst blokowy1"/>
    <w:basedOn w:val="Normalny"/>
    <w:rsid w:val="005523BD"/>
    <w:pPr>
      <w:autoSpaceDE/>
      <w:spacing w:before="60" w:after="60"/>
      <w:ind w:left="60" w:right="60" w:firstLine="480"/>
      <w:jc w:val="both"/>
    </w:pPr>
    <w:rPr>
      <w:rFonts w:ascii="Tahoma" w:hAnsi="Tahoma" w:cs="Tahoma"/>
      <w:color w:val="000000"/>
    </w:rPr>
  </w:style>
  <w:style w:type="paragraph" w:customStyle="1" w:styleId="Tekstkomentarza1">
    <w:name w:val="Tekst komentarza1"/>
    <w:basedOn w:val="Normalny"/>
    <w:rsid w:val="005523BD"/>
    <w:pPr>
      <w:autoSpaceDE/>
    </w:pPr>
  </w:style>
  <w:style w:type="paragraph" w:styleId="Tematkomentarza">
    <w:name w:val="annotation subject"/>
    <w:basedOn w:val="Tekstkomentarza1"/>
    <w:next w:val="Tekstkomentarza1"/>
    <w:rsid w:val="005523BD"/>
    <w:rPr>
      <w:b/>
      <w:bCs/>
    </w:rPr>
  </w:style>
  <w:style w:type="paragraph" w:customStyle="1" w:styleId="tytu">
    <w:name w:val="tytuł"/>
    <w:basedOn w:val="Normalny"/>
    <w:next w:val="Normalny"/>
    <w:rsid w:val="005523BD"/>
    <w:pPr>
      <w:autoSpaceDE/>
      <w:spacing w:line="360" w:lineRule="auto"/>
    </w:pPr>
    <w:rPr>
      <w:rFonts w:ascii="Arial" w:hAnsi="Arial" w:cs="Arial"/>
      <w:b/>
      <w:sz w:val="22"/>
      <w:szCs w:val="22"/>
    </w:rPr>
  </w:style>
  <w:style w:type="paragraph" w:customStyle="1" w:styleId="normaltableau">
    <w:name w:val="normal_tableau"/>
    <w:basedOn w:val="Normalny"/>
    <w:rsid w:val="005523BD"/>
    <w:pPr>
      <w:autoSpaceDE/>
      <w:spacing w:before="120" w:after="120"/>
      <w:jc w:val="both"/>
    </w:pPr>
    <w:rPr>
      <w:rFonts w:ascii="Optima" w:hAnsi="Optima" w:cs="Optima"/>
      <w:sz w:val="22"/>
      <w:szCs w:val="22"/>
      <w:lang w:val="en-GB"/>
    </w:rPr>
  </w:style>
  <w:style w:type="paragraph" w:customStyle="1" w:styleId="Zwykytekst1">
    <w:name w:val="Zwykły tekst1"/>
    <w:basedOn w:val="Normalny"/>
    <w:rsid w:val="005523BD"/>
    <w:pPr>
      <w:autoSpaceDE/>
    </w:pPr>
    <w:rPr>
      <w:rFonts w:ascii="Courier New" w:hAnsi="Courier New" w:cs="Batang"/>
    </w:rPr>
  </w:style>
  <w:style w:type="paragraph" w:customStyle="1" w:styleId="Standard">
    <w:name w:val="Standard"/>
    <w:rsid w:val="005523BD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Tekstpodstawowy21">
    <w:name w:val="Tekst podstawowy 21"/>
    <w:basedOn w:val="Normalny"/>
    <w:uiPriority w:val="99"/>
    <w:rsid w:val="005523BD"/>
    <w:pPr>
      <w:overflowPunct w:val="0"/>
      <w:ind w:left="1080"/>
      <w:jc w:val="both"/>
      <w:textAlignment w:val="baseline"/>
    </w:pPr>
    <w:rPr>
      <w:sz w:val="22"/>
    </w:rPr>
  </w:style>
  <w:style w:type="paragraph" w:customStyle="1" w:styleId="StylIwony">
    <w:name w:val="Styl Iwony"/>
    <w:basedOn w:val="Normalny"/>
    <w:rsid w:val="005523BD"/>
    <w:pPr>
      <w:autoSpaceDE/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FR3">
    <w:name w:val="FR3"/>
    <w:rsid w:val="005523BD"/>
    <w:pPr>
      <w:widowControl w:val="0"/>
      <w:suppressAutoHyphens/>
    </w:pPr>
    <w:rPr>
      <w:sz w:val="32"/>
      <w:lang w:eastAsia="zh-CN"/>
    </w:rPr>
  </w:style>
  <w:style w:type="paragraph" w:customStyle="1" w:styleId="FR4">
    <w:name w:val="FR4"/>
    <w:rsid w:val="005523BD"/>
    <w:pPr>
      <w:widowControl w:val="0"/>
      <w:suppressAutoHyphens/>
    </w:pPr>
    <w:rPr>
      <w:rFonts w:ascii="Arial" w:hAnsi="Arial" w:cs="Arial"/>
      <w:sz w:val="22"/>
      <w:lang w:eastAsia="zh-CN"/>
    </w:rPr>
  </w:style>
  <w:style w:type="paragraph" w:customStyle="1" w:styleId="z3">
    <w:name w:val="z3"/>
    <w:rsid w:val="005523BD"/>
    <w:pPr>
      <w:keepNext/>
      <w:widowControl w:val="0"/>
      <w:suppressAutoHyphens/>
      <w:autoSpaceDE w:val="0"/>
      <w:spacing w:before="57"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1">
    <w:name w:val="z1"/>
    <w:rsid w:val="005523BD"/>
    <w:pPr>
      <w:widowControl w:val="0"/>
      <w:tabs>
        <w:tab w:val="left" w:pos="397"/>
      </w:tabs>
      <w:suppressAutoHyphens/>
      <w:autoSpaceDE w:val="0"/>
      <w:spacing w:before="170" w:line="360" w:lineRule="auto"/>
      <w:jc w:val="both"/>
    </w:pPr>
    <w:rPr>
      <w:b/>
      <w:bCs/>
      <w:color w:val="000000"/>
      <w:sz w:val="28"/>
      <w:szCs w:val="23"/>
      <w:lang w:eastAsia="zh-CN"/>
    </w:rPr>
  </w:style>
  <w:style w:type="paragraph" w:customStyle="1" w:styleId="znormal">
    <w:name w:val="z_normal"/>
    <w:rsid w:val="005523BD"/>
    <w:pPr>
      <w:widowControl w:val="0"/>
      <w:suppressAutoHyphens/>
      <w:autoSpaceDE w:val="0"/>
      <w:spacing w:line="360" w:lineRule="auto"/>
      <w:ind w:left="397"/>
      <w:jc w:val="both"/>
    </w:pPr>
    <w:rPr>
      <w:color w:val="000000"/>
      <w:sz w:val="22"/>
      <w:szCs w:val="23"/>
      <w:lang w:eastAsia="zh-CN"/>
    </w:rPr>
  </w:style>
  <w:style w:type="paragraph" w:customStyle="1" w:styleId="zal">
    <w:name w:val="zal"/>
    <w:rsid w:val="005523BD"/>
    <w:pPr>
      <w:widowControl w:val="0"/>
      <w:suppressAutoHyphens/>
      <w:autoSpaceDE w:val="0"/>
      <w:spacing w:after="113" w:line="259" w:lineRule="exact"/>
      <w:ind w:firstLine="283"/>
      <w:jc w:val="right"/>
    </w:pPr>
    <w:rPr>
      <w:b/>
      <w:bCs/>
      <w:color w:val="000000"/>
      <w:sz w:val="22"/>
      <w:szCs w:val="23"/>
      <w:u w:val="single"/>
      <w:lang w:eastAsia="zh-CN"/>
    </w:rPr>
  </w:style>
  <w:style w:type="paragraph" w:customStyle="1" w:styleId="KRESKA">
    <w:name w:val="KRESKA"/>
    <w:basedOn w:val="znormal"/>
    <w:rsid w:val="005523BD"/>
    <w:pPr>
      <w:ind w:left="851" w:hanging="425"/>
    </w:pPr>
  </w:style>
  <w:style w:type="paragraph" w:customStyle="1" w:styleId="BOMBA">
    <w:name w:val="BOMBA"/>
    <w:basedOn w:val="Normalny"/>
    <w:rsid w:val="005523BD"/>
    <w:pPr>
      <w:widowControl w:val="0"/>
      <w:spacing w:line="360" w:lineRule="auto"/>
      <w:ind w:left="851" w:hanging="425"/>
      <w:jc w:val="both"/>
    </w:pPr>
    <w:rPr>
      <w:color w:val="000000"/>
      <w:sz w:val="22"/>
      <w:szCs w:val="23"/>
    </w:rPr>
  </w:style>
  <w:style w:type="paragraph" w:customStyle="1" w:styleId="z11">
    <w:name w:val="z11"/>
    <w:rsid w:val="005523BD"/>
    <w:pPr>
      <w:widowControl w:val="0"/>
      <w:suppressAutoHyphens/>
      <w:autoSpaceDE w:val="0"/>
      <w:spacing w:before="57" w:line="224" w:lineRule="exact"/>
      <w:jc w:val="both"/>
    </w:pPr>
    <w:rPr>
      <w:color w:val="000000"/>
      <w:sz w:val="19"/>
      <w:szCs w:val="19"/>
      <w:u w:val="single"/>
      <w:lang w:eastAsia="zh-CN"/>
    </w:rPr>
  </w:style>
  <w:style w:type="paragraph" w:customStyle="1" w:styleId="WW-Tekstwstpniesformatowany1">
    <w:name w:val="WW-Tekst wstępnie sformatowany1"/>
    <w:basedOn w:val="Normalny"/>
    <w:rsid w:val="005523BD"/>
    <w:pPr>
      <w:widowControl w:val="0"/>
    </w:pPr>
  </w:style>
  <w:style w:type="paragraph" w:customStyle="1" w:styleId="Autokorekta">
    <w:name w:val="Autokorekta"/>
    <w:rsid w:val="005523BD"/>
    <w:pPr>
      <w:suppressAutoHyphens/>
    </w:pPr>
    <w:rPr>
      <w:sz w:val="24"/>
      <w:szCs w:val="24"/>
      <w:lang w:eastAsia="zh-CN"/>
    </w:rPr>
  </w:style>
  <w:style w:type="paragraph" w:customStyle="1" w:styleId="Styl">
    <w:name w:val="Styl"/>
    <w:rsid w:val="005523B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5523BD"/>
    <w:pPr>
      <w:ind w:left="708"/>
    </w:pPr>
  </w:style>
  <w:style w:type="paragraph" w:styleId="Tekstdymka">
    <w:name w:val="Balloon Text"/>
    <w:basedOn w:val="Normalny"/>
    <w:rsid w:val="005523BD"/>
    <w:rPr>
      <w:rFonts w:ascii="Tahoma" w:hAnsi="Tahoma" w:cs="Tahoma"/>
      <w:sz w:val="16"/>
      <w:szCs w:val="16"/>
    </w:rPr>
  </w:style>
  <w:style w:type="paragraph" w:customStyle="1" w:styleId="WW-Tekstwstpniesformatowany11111">
    <w:name w:val="WW-Tekst wstępnie sformatowany11111"/>
    <w:basedOn w:val="Normalny"/>
    <w:rsid w:val="005523BD"/>
    <w:pPr>
      <w:widowControl w:val="0"/>
      <w:autoSpaceDE/>
    </w:pPr>
    <w:rPr>
      <w:lang w:bidi="pl-PL"/>
    </w:rPr>
  </w:style>
  <w:style w:type="paragraph" w:customStyle="1" w:styleId="tekst20podstawowy20wci">
    <w:name w:val="tekst_20_podstawowy_20_wciä"/>
    <w:basedOn w:val="Normalny"/>
    <w:rsid w:val="005523BD"/>
    <w:pPr>
      <w:autoSpaceDE/>
      <w:ind w:left="280"/>
    </w:pPr>
    <w:rPr>
      <w:color w:val="000000"/>
      <w:sz w:val="24"/>
    </w:rPr>
  </w:style>
  <w:style w:type="paragraph" w:customStyle="1" w:styleId="Tekstpodstawowy31">
    <w:name w:val="Tekst podstawowy 31"/>
    <w:basedOn w:val="Normalny"/>
    <w:rsid w:val="005523BD"/>
    <w:pPr>
      <w:autoSpaceDE/>
    </w:pPr>
    <w:rPr>
      <w:b/>
      <w:sz w:val="24"/>
    </w:rPr>
  </w:style>
  <w:style w:type="paragraph" w:customStyle="1" w:styleId="Zawartotabeli">
    <w:name w:val="Zawartość tabeli"/>
    <w:basedOn w:val="Normalny"/>
    <w:rsid w:val="005523BD"/>
    <w:pPr>
      <w:suppressLineNumbers/>
    </w:pPr>
  </w:style>
  <w:style w:type="paragraph" w:customStyle="1" w:styleId="Nagwektabeli">
    <w:name w:val="Nagłówek tabeli"/>
    <w:basedOn w:val="Zawartotabeli"/>
    <w:rsid w:val="005523BD"/>
    <w:pPr>
      <w:jc w:val="center"/>
    </w:pPr>
    <w:rPr>
      <w:b/>
      <w:bCs/>
    </w:rPr>
  </w:style>
  <w:style w:type="character" w:styleId="Uwydatnienie">
    <w:name w:val="Emphasis"/>
    <w:basedOn w:val="Domylnaczcionkaakapitu"/>
    <w:uiPriority w:val="20"/>
    <w:qFormat/>
    <w:rsid w:val="00C758CA"/>
    <w:rPr>
      <w:b/>
      <w:bCs/>
      <w:i w:val="0"/>
      <w:iCs w:val="0"/>
    </w:rPr>
  </w:style>
  <w:style w:type="character" w:customStyle="1" w:styleId="st1">
    <w:name w:val="st1"/>
    <w:basedOn w:val="Domylnaczcionkaakapitu"/>
    <w:rsid w:val="00C758CA"/>
  </w:style>
  <w:style w:type="paragraph" w:customStyle="1" w:styleId="Default">
    <w:name w:val="Default"/>
    <w:rsid w:val="00C838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stawowy">
    <w:name w:val="podstawowy"/>
    <w:basedOn w:val="Normalny"/>
    <w:link w:val="podstawowyZnak"/>
    <w:rsid w:val="00C838E3"/>
    <w:pPr>
      <w:suppressAutoHyphens w:val="0"/>
      <w:autoSpaceDE/>
      <w:ind w:firstLine="709"/>
      <w:jc w:val="both"/>
    </w:pPr>
    <w:rPr>
      <w:sz w:val="24"/>
      <w:szCs w:val="24"/>
      <w:lang w:eastAsia="en-US"/>
    </w:rPr>
  </w:style>
  <w:style w:type="character" w:customStyle="1" w:styleId="podstawowyZnak">
    <w:name w:val="podstawowy Znak"/>
    <w:link w:val="podstawowy"/>
    <w:rsid w:val="00C838E3"/>
    <w:rPr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C838E3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6A1E3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A1E30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"/>
    <w:rsid w:val="006A1E30"/>
    <w:pPr>
      <w:suppressAutoHyphens w:val="0"/>
      <w:autoSpaceDE/>
      <w:spacing w:after="120" w:line="480" w:lineRule="auto"/>
    </w:pPr>
    <w:rPr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6A1E30"/>
    <w:rPr>
      <w:lang w:eastAsia="zh-CN"/>
    </w:rPr>
  </w:style>
  <w:style w:type="paragraph" w:customStyle="1" w:styleId="CM71">
    <w:name w:val="CM71"/>
    <w:basedOn w:val="Normalny"/>
    <w:next w:val="Normalny"/>
    <w:uiPriority w:val="99"/>
    <w:rsid w:val="005B4219"/>
    <w:pPr>
      <w:widowControl w:val="0"/>
      <w:suppressAutoHyphens w:val="0"/>
      <w:autoSpaceDN w:val="0"/>
      <w:adjustRightInd w:val="0"/>
      <w:spacing w:after="123"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CM21">
    <w:name w:val="CM21"/>
    <w:basedOn w:val="Default"/>
    <w:next w:val="Default"/>
    <w:uiPriority w:val="99"/>
    <w:rsid w:val="005B4219"/>
    <w:pPr>
      <w:widowControl w:val="0"/>
      <w:spacing w:line="253" w:lineRule="atLeast"/>
    </w:pPr>
    <w:rPr>
      <w:rFonts w:ascii="Arial" w:eastAsiaTheme="minorEastAsia" w:hAnsi="Arial" w:cs="Arial"/>
      <w:color w:val="auto"/>
    </w:rPr>
  </w:style>
  <w:style w:type="character" w:customStyle="1" w:styleId="hidden-print">
    <w:name w:val="hidden-print"/>
    <w:basedOn w:val="Domylnaczcionkaakapitu"/>
    <w:rsid w:val="005B4219"/>
  </w:style>
  <w:style w:type="paragraph" w:customStyle="1" w:styleId="zlitustzmustliter">
    <w:name w:val="zlitustzmustliter"/>
    <w:basedOn w:val="Normalny"/>
    <w:rsid w:val="00F71F1D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litpktzmpktliter">
    <w:name w:val="zlitpktzmpktliter"/>
    <w:basedOn w:val="Normalny"/>
    <w:rsid w:val="00B33C64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Domylnie">
    <w:name w:val="Domyślnie"/>
    <w:uiPriority w:val="99"/>
    <w:rsid w:val="00C5092B"/>
    <w:pPr>
      <w:widowControl w:val="0"/>
      <w:suppressAutoHyphens/>
    </w:pPr>
    <w:rPr>
      <w:rFonts w:ascii="Calibri" w:hAnsi="Calibri" w:cs="Calibri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C5092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C5092B"/>
    <w:rPr>
      <w:sz w:val="16"/>
      <w:szCs w:val="16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E0327"/>
    <w:rPr>
      <w:lang w:eastAsia="zh-CN"/>
    </w:rPr>
  </w:style>
  <w:style w:type="character" w:customStyle="1" w:styleId="alb">
    <w:name w:val="a_lb"/>
    <w:basedOn w:val="Domylnaczcionkaakapitu"/>
    <w:rsid w:val="002A0FDF"/>
  </w:style>
  <w:style w:type="paragraph" w:customStyle="1" w:styleId="zustzmustartykuempunktem">
    <w:name w:val="zustzmus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pktzmpktartykuempunktem">
    <w:name w:val="zpktzmpk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zartzmartartykuempunktem">
    <w:name w:val="zartzmartartykuempunktem"/>
    <w:basedOn w:val="Normalny"/>
    <w:rsid w:val="00184940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character" w:styleId="Wzmianka">
    <w:name w:val="Mention"/>
    <w:basedOn w:val="Domylnaczcionkaakapitu"/>
    <w:uiPriority w:val="99"/>
    <w:semiHidden/>
    <w:unhideWhenUsed/>
    <w:rsid w:val="00053D1C"/>
    <w:rPr>
      <w:color w:val="2B579A"/>
      <w:shd w:val="clear" w:color="auto" w:fill="E6E6E6"/>
    </w:rPr>
  </w:style>
  <w:style w:type="character" w:customStyle="1" w:styleId="StopkaZnak">
    <w:name w:val="Stopka Znak"/>
    <w:basedOn w:val="Domylnaczcionkaakapitu"/>
    <w:link w:val="Stopka"/>
    <w:rsid w:val="00454D90"/>
    <w:rPr>
      <w:lang w:eastAsia="zh-CN"/>
    </w:rPr>
  </w:style>
  <w:style w:type="character" w:customStyle="1" w:styleId="datalabel">
    <w:name w:val="datalabel"/>
    <w:rsid w:val="00454D90"/>
  </w:style>
  <w:style w:type="character" w:customStyle="1" w:styleId="highlight">
    <w:name w:val="highlight"/>
    <w:basedOn w:val="Domylnaczcionkaakapitu"/>
    <w:rsid w:val="005904E0"/>
  </w:style>
  <w:style w:type="paragraph" w:customStyle="1" w:styleId="western">
    <w:name w:val="western"/>
    <w:basedOn w:val="Normalny"/>
    <w:rsid w:val="006028D4"/>
    <w:pPr>
      <w:suppressAutoHyphens w:val="0"/>
      <w:autoSpaceDE/>
      <w:spacing w:before="100" w:beforeAutospacing="1" w:after="119"/>
    </w:pPr>
    <w:rPr>
      <w:color w:val="000000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6028D4"/>
    <w:rPr>
      <w:rFonts w:ascii="Arial" w:hAnsi="Arial" w:cs="Arial"/>
      <w:sz w:val="22"/>
      <w:szCs w:val="22"/>
      <w:lang w:val="x-none" w:eastAsia="zh-CN"/>
    </w:rPr>
  </w:style>
  <w:style w:type="character" w:customStyle="1" w:styleId="AkapitzlistZnak">
    <w:name w:val="Akapit z listą Znak"/>
    <w:link w:val="Akapitzlist"/>
    <w:uiPriority w:val="99"/>
    <w:rsid w:val="004A5C93"/>
    <w:rPr>
      <w:lang w:eastAsia="zh-CN"/>
    </w:rPr>
  </w:style>
  <w:style w:type="table" w:styleId="Tabela-Siatka">
    <w:name w:val="Table Grid"/>
    <w:basedOn w:val="Standardowy"/>
    <w:uiPriority w:val="59"/>
    <w:rsid w:val="00E21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4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9A65D0-A0E3-4095-81DC-4E5BBC2B9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2201</Words>
  <Characters>13206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1do Zlecenia nr AGI-INW-II-2228/125/01</vt:lpstr>
    </vt:vector>
  </TitlesOfParts>
  <Company/>
  <LinksUpToDate>false</LinksUpToDate>
  <CharactersWithSpaces>15377</CharactersWithSpaces>
  <SharedDoc>false</SharedDoc>
  <HLinks>
    <vt:vector size="18" baseType="variant">
      <vt:variant>
        <vt:i4>7602227</vt:i4>
      </vt:variant>
      <vt:variant>
        <vt:i4>9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3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  <vt:variant>
        <vt:i4>7602227</vt:i4>
      </vt:variant>
      <vt:variant>
        <vt:i4>0</vt:i4>
      </vt:variant>
      <vt:variant>
        <vt:i4>0</vt:i4>
      </vt:variant>
      <vt:variant>
        <vt:i4>5</vt:i4>
      </vt:variant>
      <vt:variant>
        <vt:lpwstr>mailto:zp_nysa@op.onet.pl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1do Zlecenia nr AGI-INW-II-2228/125/01</dc:title>
  <dc:subject/>
  <dc:creator>oem</dc:creator>
  <cp:keywords/>
  <dc:description/>
  <cp:lastModifiedBy>Jacek Krzywon </cp:lastModifiedBy>
  <cp:revision>3</cp:revision>
  <cp:lastPrinted>2018-07-26T10:44:00Z</cp:lastPrinted>
  <dcterms:created xsi:type="dcterms:W3CDTF">2018-07-26T10:46:00Z</dcterms:created>
  <dcterms:modified xsi:type="dcterms:W3CDTF">2018-07-26T10:48:00Z</dcterms:modified>
</cp:coreProperties>
</file>